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E83DB" w14:textId="77777777" w:rsidR="002C6478" w:rsidRDefault="002C6478" w:rsidP="00F53FD5">
      <w:pPr>
        <w:pStyle w:val="a6"/>
        <w:spacing w:before="0" w:beforeAutospacing="0" w:after="0"/>
        <w:ind w:firstLine="567"/>
        <w:jc w:val="center"/>
        <w:rPr>
          <w:b/>
        </w:rPr>
      </w:pPr>
      <w:r w:rsidRPr="00F53FD5">
        <w:rPr>
          <w:b/>
        </w:rPr>
        <w:t>Уважаемые коллеги!</w:t>
      </w:r>
    </w:p>
    <w:p w14:paraId="40F52EEB" w14:textId="77777777" w:rsidR="00E5742A" w:rsidRPr="00F53FD5" w:rsidRDefault="00E5742A" w:rsidP="00F53FD5">
      <w:pPr>
        <w:pStyle w:val="a6"/>
        <w:spacing w:before="0" w:beforeAutospacing="0" w:after="0"/>
        <w:ind w:firstLine="567"/>
        <w:jc w:val="center"/>
        <w:rPr>
          <w:b/>
        </w:rPr>
      </w:pPr>
    </w:p>
    <w:p w14:paraId="1915B65B" w14:textId="306C8326" w:rsidR="00E5742A" w:rsidRPr="00FC7811" w:rsidRDefault="00933531" w:rsidP="00FC7811">
      <w:pPr>
        <w:shd w:val="clear" w:color="auto" w:fill="FFFFFF" w:themeFill="background1"/>
        <w:tabs>
          <w:tab w:val="left" w:pos="3864"/>
        </w:tabs>
        <w:spacing w:line="23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1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D4D27" w:rsidRPr="00FC781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C78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 202</w:t>
      </w:r>
      <w:r w:rsidR="004D4D27" w:rsidRPr="00FC781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411C6" w:rsidRPr="00FC78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1411C6" w:rsidRPr="00FC7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478" w:rsidRPr="00FC7811">
        <w:rPr>
          <w:rFonts w:ascii="Times New Roman" w:hAnsi="Times New Roman" w:cs="Times New Roman"/>
          <w:color w:val="000000"/>
          <w:sz w:val="24"/>
          <w:szCs w:val="24"/>
        </w:rPr>
        <w:t xml:space="preserve">состоится </w:t>
      </w:r>
      <w:r w:rsidR="00DB1B10" w:rsidRPr="00FC7811">
        <w:rPr>
          <w:rFonts w:ascii="Times New Roman" w:hAnsi="Times New Roman" w:cs="Times New Roman"/>
          <w:color w:val="000000"/>
          <w:sz w:val="24"/>
          <w:szCs w:val="24"/>
        </w:rPr>
        <w:t xml:space="preserve">очередной </w:t>
      </w:r>
      <w:r w:rsidR="002C6478" w:rsidRPr="00FC7811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по английскому языку </w:t>
      </w:r>
      <w:r w:rsidR="002C6478" w:rsidRPr="00FC781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C6478" w:rsidRPr="00FC781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British</w:t>
      </w:r>
      <w:r w:rsidR="002C6478" w:rsidRPr="00FC78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6478" w:rsidRPr="00FC781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Bulldog</w:t>
      </w:r>
      <w:r w:rsidR="002C6478" w:rsidRPr="00FC7811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2C6478" w:rsidRPr="00FC7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2A" w:rsidRPr="00FC781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Подготовлено </w:t>
      </w:r>
      <w:r w:rsidR="00E5742A" w:rsidRPr="00FC7811">
        <w:rPr>
          <w:rFonts w:ascii="Times New Roman" w:hAnsi="Times New Roman" w:cs="Times New Roman"/>
          <w:b/>
          <w:color w:val="000000"/>
          <w:sz w:val="24"/>
          <w:szCs w:val="24"/>
        </w:rPr>
        <w:t>пять вариантов заданий для участников из 2, 3-4, 5-6, 7-8 и 9-11 классов</w:t>
      </w:r>
      <w:r w:rsidR="00E5742A" w:rsidRPr="00FC7811">
        <w:rPr>
          <w:rFonts w:ascii="Times New Roman" w:hAnsi="Times New Roman" w:cs="Times New Roman"/>
          <w:color w:val="000000"/>
          <w:sz w:val="24"/>
          <w:szCs w:val="24"/>
        </w:rPr>
        <w:t xml:space="preserve">. В каждом возрастном варианте конкурсные задания направлены на различные виды языковой деятельности, обязательным является блок с </w:t>
      </w:r>
      <w:proofErr w:type="spellStart"/>
      <w:r w:rsidR="00E5742A" w:rsidRPr="00FC7811">
        <w:rPr>
          <w:rFonts w:ascii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="00E5742A" w:rsidRPr="00FC7811">
        <w:rPr>
          <w:rFonts w:ascii="Times New Roman" w:hAnsi="Times New Roman" w:cs="Times New Roman"/>
          <w:color w:val="000000"/>
          <w:sz w:val="24"/>
          <w:szCs w:val="24"/>
        </w:rPr>
        <w:t xml:space="preserve">. Вариант заданий для участников из </w:t>
      </w:r>
      <w:r w:rsidR="00E5742A" w:rsidRPr="00FC7811">
        <w:rPr>
          <w:rFonts w:ascii="Times New Roman" w:hAnsi="Times New Roman" w:cs="Times New Roman"/>
          <w:b/>
          <w:color w:val="000000"/>
          <w:sz w:val="24"/>
          <w:szCs w:val="24"/>
        </w:rPr>
        <w:t>2 и 3-4 классов</w:t>
      </w:r>
      <w:r w:rsidR="00E5742A" w:rsidRPr="00FC7811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</w:t>
      </w:r>
      <w:r w:rsidR="00E5742A" w:rsidRPr="00FC78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 </w:t>
      </w:r>
      <w:hyperlink r:id="rId7" w:history="1">
        <w:r w:rsidR="00E5742A" w:rsidRPr="00FC7811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вопросов</w:t>
        </w:r>
      </w:hyperlink>
      <w:r w:rsidR="00E5742A" w:rsidRPr="00FC781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5742A" w:rsidRPr="00FC781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участников других возрастных групп – из 45. Задания для 2 классов рассчитаны на школьников, изучающих английский язык второй год или занимающихся с репетитором. Время выполнения конкурсных заданий – </w:t>
      </w:r>
      <w:r w:rsidR="00E5742A" w:rsidRPr="00FC7811">
        <w:rPr>
          <w:rFonts w:ascii="Times New Roman" w:hAnsi="Times New Roman" w:cs="Times New Roman"/>
          <w:b/>
          <w:color w:val="000000"/>
          <w:sz w:val="24"/>
          <w:szCs w:val="24"/>
        </w:rPr>
        <w:t>45</w:t>
      </w:r>
      <w:r w:rsidR="00E5742A" w:rsidRPr="00FC7811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14:paraId="71017162" w14:textId="552194B4" w:rsidR="00C659F7" w:rsidRPr="00F53FD5" w:rsidRDefault="00C659F7" w:rsidP="00FC7811">
      <w:pPr>
        <w:shd w:val="clear" w:color="auto" w:fill="FFFFFF" w:themeFill="background1"/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811">
        <w:rPr>
          <w:rFonts w:ascii="Times New Roman" w:hAnsi="Times New Roman" w:cs="Times New Roman"/>
          <w:b/>
          <w:sz w:val="24"/>
          <w:szCs w:val="24"/>
        </w:rPr>
        <w:t xml:space="preserve">Регистрационный взнос </w:t>
      </w:r>
      <w:r w:rsidRPr="00FC7811">
        <w:rPr>
          <w:rFonts w:ascii="Times New Roman" w:hAnsi="Times New Roman" w:cs="Times New Roman"/>
          <w:sz w:val="24"/>
          <w:szCs w:val="24"/>
        </w:rPr>
        <w:t>составляет</w:t>
      </w:r>
      <w:r w:rsidRPr="00FC7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455" w:rsidRPr="00FC7811">
        <w:rPr>
          <w:rFonts w:ascii="Times New Roman" w:hAnsi="Times New Roman" w:cs="Times New Roman"/>
          <w:b/>
          <w:sz w:val="24"/>
          <w:szCs w:val="24"/>
        </w:rPr>
        <w:t>1</w:t>
      </w:r>
      <w:r w:rsidR="00356B54" w:rsidRPr="00FC7811">
        <w:rPr>
          <w:rFonts w:ascii="Times New Roman" w:hAnsi="Times New Roman" w:cs="Times New Roman"/>
          <w:b/>
          <w:sz w:val="24"/>
          <w:szCs w:val="24"/>
        </w:rPr>
        <w:t>2</w:t>
      </w:r>
      <w:r w:rsidR="00A93455" w:rsidRPr="00FC7811">
        <w:rPr>
          <w:rFonts w:ascii="Times New Roman" w:hAnsi="Times New Roman" w:cs="Times New Roman"/>
          <w:b/>
          <w:sz w:val="24"/>
          <w:szCs w:val="24"/>
        </w:rPr>
        <w:t>0</w:t>
      </w:r>
      <w:r w:rsidRPr="00FC7811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Pr="00FC7811">
        <w:rPr>
          <w:rFonts w:ascii="Times New Roman" w:hAnsi="Times New Roman" w:cs="Times New Roman"/>
          <w:sz w:val="24"/>
          <w:szCs w:val="24"/>
        </w:rPr>
        <w:t>от каждого участника. Право бесплатного участия может быть предоставлено детям-сиротам, учащимся детских домов, школ при больницах и санаториях.</w:t>
      </w:r>
      <w:r w:rsidRPr="00F53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7C2DF" w14:textId="77777777" w:rsidR="00DB1B10" w:rsidRPr="00F53FD5" w:rsidRDefault="00DB1B10" w:rsidP="002C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FD5">
        <w:rPr>
          <w:rFonts w:ascii="Times New Roman" w:hAnsi="Times New Roman" w:cs="Times New Roman"/>
          <w:sz w:val="24"/>
          <w:szCs w:val="24"/>
        </w:rPr>
        <w:t>Участие в конкурсе добровольное.</w:t>
      </w:r>
    </w:p>
    <w:p w14:paraId="2AABD209" w14:textId="0588F087" w:rsidR="00E85D6A" w:rsidRPr="00F53FD5" w:rsidRDefault="002C6478" w:rsidP="002C6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53F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 </w:t>
      </w:r>
      <w:r w:rsidR="00356B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="00A934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ноября 202</w:t>
      </w:r>
      <w:r w:rsidR="001D438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F53F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 необходимо </w:t>
      </w:r>
      <w:r w:rsidR="00E85D6A" w:rsidRPr="00F53FD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отправить:</w:t>
      </w:r>
    </w:p>
    <w:p w14:paraId="1CA561C3" w14:textId="77777777" w:rsidR="00E85D6A" w:rsidRPr="00F53FD5" w:rsidRDefault="00E85D6A" w:rsidP="00E85D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FD5">
        <w:rPr>
          <w:rFonts w:ascii="Times New Roman" w:hAnsi="Times New Roman" w:cs="Times New Roman"/>
          <w:bCs/>
          <w:sz w:val="24"/>
          <w:szCs w:val="24"/>
        </w:rPr>
        <w:t xml:space="preserve">«Договор </w:t>
      </w:r>
      <w:r w:rsidR="00BF09D1">
        <w:rPr>
          <w:rFonts w:ascii="Times New Roman" w:hAnsi="Times New Roman" w:cs="Times New Roman"/>
          <w:bCs/>
          <w:sz w:val="24"/>
          <w:szCs w:val="24"/>
        </w:rPr>
        <w:t>на проведение игрового конкурса</w:t>
      </w:r>
      <w:r w:rsidRPr="00F53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09D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F09D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="00BF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D1">
        <w:rPr>
          <w:rFonts w:ascii="Times New Roman" w:hAnsi="Times New Roman" w:cs="Times New Roman"/>
          <w:sz w:val="24"/>
          <w:szCs w:val="24"/>
        </w:rPr>
        <w:t>Bulldog</w:t>
      </w:r>
      <w:proofErr w:type="spellEnd"/>
      <w:r w:rsidR="00BF09D1">
        <w:rPr>
          <w:rFonts w:ascii="Times New Roman" w:hAnsi="Times New Roman" w:cs="Times New Roman"/>
          <w:sz w:val="24"/>
          <w:szCs w:val="24"/>
        </w:rPr>
        <w:t>”»</w:t>
      </w:r>
      <w:r w:rsidRPr="00F53FD5">
        <w:rPr>
          <w:rFonts w:ascii="Times New Roman" w:hAnsi="Times New Roman" w:cs="Times New Roman"/>
          <w:sz w:val="24"/>
          <w:szCs w:val="24"/>
        </w:rPr>
        <w:t xml:space="preserve"> (в 2х экз. за подписью руководителя ОУ),</w:t>
      </w:r>
    </w:p>
    <w:p w14:paraId="0FA43C0D" w14:textId="77777777" w:rsidR="002C6478" w:rsidRPr="00F53FD5" w:rsidRDefault="002C6478" w:rsidP="00E85D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FD5">
        <w:rPr>
          <w:rFonts w:ascii="Times New Roman" w:hAnsi="Times New Roman" w:cs="Times New Roman"/>
          <w:b/>
          <w:color w:val="000000"/>
          <w:sz w:val="24"/>
          <w:szCs w:val="24"/>
        </w:rPr>
        <w:t>заявку</w:t>
      </w:r>
      <w:r w:rsidR="00E85D6A" w:rsidRPr="00F53FD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53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3FD5">
        <w:rPr>
          <w:rFonts w:ascii="Times New Roman" w:hAnsi="Times New Roman" w:cs="Times New Roman"/>
          <w:color w:val="000000"/>
          <w:sz w:val="24"/>
          <w:szCs w:val="24"/>
        </w:rPr>
        <w:t xml:space="preserve">в которой следует указать количество участников </w:t>
      </w:r>
      <w:r w:rsidRPr="00F53FD5">
        <w:rPr>
          <w:rFonts w:ascii="Times New Roman" w:hAnsi="Times New Roman" w:cs="Times New Roman"/>
          <w:b/>
          <w:color w:val="000000"/>
          <w:sz w:val="24"/>
          <w:szCs w:val="24"/>
        </w:rPr>
        <w:t>отдельно по каждому классу</w:t>
      </w:r>
      <w:r w:rsidRPr="00F53FD5">
        <w:rPr>
          <w:rFonts w:ascii="Times New Roman" w:hAnsi="Times New Roman" w:cs="Times New Roman"/>
          <w:color w:val="000000"/>
          <w:sz w:val="24"/>
          <w:szCs w:val="24"/>
        </w:rPr>
        <w:t xml:space="preserve"> по определенной форме.</w:t>
      </w:r>
    </w:p>
    <w:p w14:paraId="2AA079C5" w14:textId="6C4B6937" w:rsidR="00E85D6A" w:rsidRPr="00F53FD5" w:rsidRDefault="00E85D6A" w:rsidP="00E85D6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FD5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Pr="00F53FD5">
        <w:rPr>
          <w:rFonts w:ascii="Times New Roman" w:hAnsi="Times New Roman" w:cs="Times New Roman"/>
          <w:b/>
          <w:sz w:val="24"/>
          <w:szCs w:val="24"/>
        </w:rPr>
        <w:t>взнос</w:t>
      </w:r>
      <w:r w:rsidRPr="00F53FD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93455">
        <w:rPr>
          <w:rFonts w:ascii="Times New Roman" w:hAnsi="Times New Roman" w:cs="Times New Roman"/>
          <w:sz w:val="24"/>
          <w:szCs w:val="24"/>
        </w:rPr>
        <w:t>1</w:t>
      </w:r>
      <w:r w:rsidR="00356B54">
        <w:rPr>
          <w:rFonts w:ascii="Times New Roman" w:hAnsi="Times New Roman" w:cs="Times New Roman"/>
          <w:sz w:val="24"/>
          <w:szCs w:val="24"/>
        </w:rPr>
        <w:t>2</w:t>
      </w:r>
      <w:r w:rsidR="00A93455">
        <w:rPr>
          <w:rFonts w:ascii="Times New Roman" w:hAnsi="Times New Roman" w:cs="Times New Roman"/>
          <w:sz w:val="24"/>
          <w:szCs w:val="24"/>
        </w:rPr>
        <w:t>0</w:t>
      </w:r>
      <w:r w:rsidRPr="00F53FD5">
        <w:rPr>
          <w:rFonts w:ascii="Times New Roman" w:hAnsi="Times New Roman" w:cs="Times New Roman"/>
          <w:sz w:val="24"/>
          <w:szCs w:val="24"/>
        </w:rPr>
        <w:t xml:space="preserve"> рублей от каждого участника</w:t>
      </w:r>
      <w:r w:rsidR="00F53FD5" w:rsidRPr="00F53FD5">
        <w:rPr>
          <w:rFonts w:ascii="Times New Roman" w:hAnsi="Times New Roman" w:cs="Times New Roman"/>
          <w:sz w:val="24"/>
          <w:szCs w:val="24"/>
        </w:rPr>
        <w:t>.</w:t>
      </w:r>
    </w:p>
    <w:p w14:paraId="696C3323" w14:textId="77777777" w:rsidR="00F53FD5" w:rsidRPr="00BF09D1" w:rsidRDefault="00F53FD5" w:rsidP="00F53FD5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76F2A4DF" w14:textId="1CD45ADB" w:rsidR="00F53FD5" w:rsidRPr="00F53FD5" w:rsidRDefault="002C6478" w:rsidP="00F53FD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D5">
        <w:rPr>
          <w:rFonts w:ascii="Times New Roman" w:hAnsi="Times New Roman" w:cs="Times New Roman"/>
          <w:sz w:val="24"/>
          <w:szCs w:val="24"/>
        </w:rPr>
        <w:t>Бланки задани</w:t>
      </w:r>
      <w:r w:rsidR="001411C6" w:rsidRPr="00F53FD5">
        <w:rPr>
          <w:rFonts w:ascii="Times New Roman" w:hAnsi="Times New Roman" w:cs="Times New Roman"/>
          <w:sz w:val="24"/>
          <w:szCs w:val="24"/>
        </w:rPr>
        <w:t xml:space="preserve">й необходимо забрать в </w:t>
      </w:r>
      <w:r w:rsidR="00F11374" w:rsidRPr="00F11374">
        <w:rPr>
          <w:rFonts w:ascii="Times New Roman" w:hAnsi="Times New Roman" w:cs="Times New Roman"/>
          <w:b/>
          <w:bCs/>
          <w:sz w:val="24"/>
          <w:szCs w:val="24"/>
        </w:rPr>
        <w:t>учебной части</w:t>
      </w:r>
      <w:r w:rsidR="00F11374">
        <w:rPr>
          <w:rFonts w:ascii="Times New Roman" w:hAnsi="Times New Roman" w:cs="Times New Roman"/>
          <w:sz w:val="24"/>
          <w:szCs w:val="24"/>
        </w:rPr>
        <w:t xml:space="preserve"> </w:t>
      </w:r>
      <w:r w:rsidR="001411C6" w:rsidRPr="00F53FD5">
        <w:rPr>
          <w:rFonts w:ascii="Times New Roman" w:hAnsi="Times New Roman" w:cs="Times New Roman"/>
          <w:sz w:val="24"/>
          <w:szCs w:val="24"/>
        </w:rPr>
        <w:t>ВИ</w:t>
      </w:r>
      <w:r w:rsidR="00DB1B10" w:rsidRPr="00F53FD5">
        <w:rPr>
          <w:rFonts w:ascii="Times New Roman" w:hAnsi="Times New Roman" w:cs="Times New Roman"/>
          <w:sz w:val="24"/>
          <w:szCs w:val="24"/>
        </w:rPr>
        <w:t xml:space="preserve">РО </w:t>
      </w:r>
      <w:r w:rsidR="00356B54">
        <w:rPr>
          <w:rFonts w:ascii="Times New Roman" w:hAnsi="Times New Roman" w:cs="Times New Roman"/>
          <w:b/>
          <w:sz w:val="24"/>
          <w:szCs w:val="24"/>
        </w:rPr>
        <w:t>07-1</w:t>
      </w:r>
      <w:r w:rsidR="00FD7E79">
        <w:rPr>
          <w:rFonts w:ascii="Times New Roman" w:hAnsi="Times New Roman" w:cs="Times New Roman"/>
          <w:b/>
          <w:sz w:val="24"/>
          <w:szCs w:val="24"/>
        </w:rPr>
        <w:t>1</w:t>
      </w:r>
      <w:r w:rsidRPr="00F53FD5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A934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D7E79">
        <w:rPr>
          <w:rFonts w:ascii="Times New Roman" w:hAnsi="Times New Roman" w:cs="Times New Roman"/>
          <w:b/>
          <w:sz w:val="24"/>
          <w:szCs w:val="24"/>
        </w:rPr>
        <w:t>3</w:t>
      </w:r>
      <w:r w:rsidRPr="00F53FD5">
        <w:rPr>
          <w:rFonts w:ascii="Times New Roman" w:hAnsi="Times New Roman" w:cs="Times New Roman"/>
          <w:sz w:val="24"/>
          <w:szCs w:val="24"/>
        </w:rPr>
        <w:t xml:space="preserve">, бланки с ответами учащихся, на которых составляется список </w:t>
      </w:r>
      <w:r w:rsidRPr="00F53FD5">
        <w:rPr>
          <w:rFonts w:ascii="Times New Roman" w:hAnsi="Times New Roman" w:cs="Times New Roman"/>
          <w:b/>
          <w:sz w:val="24"/>
          <w:szCs w:val="24"/>
        </w:rPr>
        <w:t>по классам в ал</w:t>
      </w:r>
      <w:r w:rsidR="00E85D6A" w:rsidRPr="00F53FD5">
        <w:rPr>
          <w:rFonts w:ascii="Times New Roman" w:hAnsi="Times New Roman" w:cs="Times New Roman"/>
          <w:b/>
          <w:sz w:val="24"/>
          <w:szCs w:val="24"/>
        </w:rPr>
        <w:t>фавитном порядке</w:t>
      </w:r>
      <w:r w:rsidR="00E85D6A" w:rsidRPr="00F53FD5">
        <w:rPr>
          <w:rFonts w:ascii="Times New Roman" w:hAnsi="Times New Roman" w:cs="Times New Roman"/>
          <w:sz w:val="24"/>
          <w:szCs w:val="24"/>
        </w:rPr>
        <w:t xml:space="preserve">, возвращаются </w:t>
      </w:r>
      <w:r w:rsidR="00F53FD5" w:rsidRPr="00F53FD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53FD5" w:rsidRPr="00F53FD5">
        <w:rPr>
          <w:rFonts w:ascii="Times New Roman" w:hAnsi="Times New Roman" w:cs="Times New Roman"/>
          <w:b/>
          <w:color w:val="000000"/>
          <w:sz w:val="24"/>
          <w:szCs w:val="24"/>
        </w:rPr>
        <w:t>учебную часть</w:t>
      </w:r>
      <w:r w:rsidR="00F53FD5" w:rsidRPr="00F53FD5">
        <w:rPr>
          <w:rFonts w:ascii="Times New Roman" w:hAnsi="Times New Roman" w:cs="Times New Roman"/>
          <w:color w:val="000000"/>
          <w:sz w:val="24"/>
          <w:szCs w:val="24"/>
        </w:rPr>
        <w:t xml:space="preserve"> ВИРО</w:t>
      </w:r>
      <w:r w:rsidR="00F53FD5" w:rsidRPr="00F53FD5">
        <w:rPr>
          <w:rFonts w:ascii="Times New Roman" w:hAnsi="Times New Roman" w:cs="Times New Roman"/>
          <w:sz w:val="24"/>
          <w:szCs w:val="24"/>
        </w:rPr>
        <w:t xml:space="preserve"> </w:t>
      </w:r>
      <w:r w:rsidRPr="00F53FD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93455">
        <w:rPr>
          <w:rFonts w:ascii="Times New Roman" w:hAnsi="Times New Roman" w:cs="Times New Roman"/>
          <w:b/>
          <w:sz w:val="24"/>
          <w:szCs w:val="24"/>
        </w:rPr>
        <w:t>1</w:t>
      </w:r>
      <w:r w:rsidR="00FD7E79">
        <w:rPr>
          <w:rFonts w:ascii="Times New Roman" w:hAnsi="Times New Roman" w:cs="Times New Roman"/>
          <w:b/>
          <w:sz w:val="24"/>
          <w:szCs w:val="24"/>
        </w:rPr>
        <w:t>8</w:t>
      </w:r>
      <w:r w:rsidR="001411C6" w:rsidRPr="00F53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455">
        <w:rPr>
          <w:rFonts w:ascii="Times New Roman" w:hAnsi="Times New Roman" w:cs="Times New Roman"/>
          <w:b/>
          <w:sz w:val="24"/>
          <w:szCs w:val="24"/>
        </w:rPr>
        <w:t>декабря 202</w:t>
      </w:r>
      <w:r w:rsidR="00FD7E79">
        <w:rPr>
          <w:rFonts w:ascii="Times New Roman" w:hAnsi="Times New Roman" w:cs="Times New Roman"/>
          <w:b/>
          <w:sz w:val="24"/>
          <w:szCs w:val="24"/>
        </w:rPr>
        <w:t>3</w:t>
      </w:r>
      <w:r w:rsidR="00A93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FD5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14:paraId="55ABF313" w14:textId="77777777" w:rsidR="00F53FD5" w:rsidRPr="00F53FD5" w:rsidRDefault="00F72B31" w:rsidP="00F53F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3FD5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3"/>
        <w:gridCol w:w="6676"/>
      </w:tblGrid>
      <w:tr w:rsidR="00F72B31" w:rsidRPr="00F53FD5" w14:paraId="283CD8B8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07AE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67A4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2B31" w:rsidRPr="00F53FD5" w14:paraId="5A776887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2D207" w14:textId="7DBFCE9C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проведение конкурса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1F73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  <w:r w:rsidR="00F53FD5"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_________________________________________________</w:t>
            </w:r>
          </w:p>
          <w:p w14:paraId="19D34E81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  <w:r w:rsidR="00F53FD5"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F72B31" w:rsidRPr="00F53FD5" w14:paraId="7275A6DF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EFB1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1B50" w14:textId="77777777" w:rsidR="00F72B31" w:rsidRPr="00F53FD5" w:rsidRDefault="00F53FD5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</w:t>
            </w:r>
            <w:r w:rsidR="00F72B31"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 w:rsidR="00F72B31"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учащих</w:t>
            </w:r>
            <w:r w:rsidR="00F72B31"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ся</w:t>
            </w:r>
          </w:p>
        </w:tc>
      </w:tr>
      <w:tr w:rsidR="00E85D6A" w:rsidRPr="00F53FD5" w14:paraId="385DE39F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BEE9" w14:textId="7E67B191" w:rsidR="00E85D6A" w:rsidRPr="00F53FD5" w:rsidRDefault="00E85D6A" w:rsidP="0010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BBAE5" w14:textId="77777777" w:rsidR="00E85D6A" w:rsidRPr="00F53FD5" w:rsidRDefault="00E85D6A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2B31" w:rsidRPr="00F53FD5" w14:paraId="585A58F6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0B21" w14:textId="0999B928" w:rsidR="00F72B31" w:rsidRPr="00F53FD5" w:rsidRDefault="00F72B31" w:rsidP="0010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F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406B"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A596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B31" w:rsidRPr="00F53FD5" w14:paraId="17441363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BDAB" w14:textId="45B62775" w:rsidR="00F72B31" w:rsidRPr="00F53FD5" w:rsidRDefault="00F72B31" w:rsidP="0010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F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406B"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CF8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B31" w:rsidRPr="00F53FD5" w14:paraId="5D5E8603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886C5" w14:textId="49AA01AE" w:rsidR="00F72B31" w:rsidRPr="00F53FD5" w:rsidRDefault="00F72B31" w:rsidP="0010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406B"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0A2F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B31" w:rsidRPr="00F53FD5" w14:paraId="05B6EBBE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8123C" w14:textId="59141553" w:rsidR="00F72B31" w:rsidRPr="00F53FD5" w:rsidRDefault="00F72B31" w:rsidP="0010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F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406B"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45E9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B31" w:rsidRPr="00F53FD5" w14:paraId="6245533E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814F" w14:textId="2264309F" w:rsidR="00F72B31" w:rsidRPr="00F53FD5" w:rsidRDefault="00F72B31" w:rsidP="0010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F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406B"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90C2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B31" w:rsidRPr="00F53FD5" w14:paraId="3AE7F91F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7599A" w14:textId="2E758EB1" w:rsidR="00F72B31" w:rsidRPr="00F53FD5" w:rsidRDefault="00F72B31" w:rsidP="0010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F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406B"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27E4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B31" w:rsidRPr="00F53FD5" w14:paraId="50987AB0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E2F1" w14:textId="04A62D11" w:rsidR="00F72B31" w:rsidRPr="00F53FD5" w:rsidRDefault="00F72B31" w:rsidP="0010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F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406B"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2432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B31" w:rsidRPr="00F53FD5" w14:paraId="14C8875D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9AB1" w14:textId="1CD003ED" w:rsidR="00F72B31" w:rsidRPr="00F53FD5" w:rsidRDefault="00F72B31" w:rsidP="0010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406B"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293B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B31" w:rsidRPr="00F53FD5" w14:paraId="06DE82C5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DC6D6" w14:textId="16428212" w:rsidR="00F72B31" w:rsidRPr="00F53FD5" w:rsidRDefault="00F72B31" w:rsidP="00104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406B" w:rsidRPr="00F53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10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E799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B31" w:rsidRPr="00F53FD5" w14:paraId="64C9F312" w14:textId="77777777" w:rsidTr="00DB1B10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B7D29" w14:textId="77777777" w:rsidR="00F72B31" w:rsidRPr="00F53FD5" w:rsidRDefault="00F72B31" w:rsidP="00F53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="00F53FD5" w:rsidRPr="00F53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участников: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6433" w14:textId="77777777" w:rsidR="00F72B31" w:rsidRPr="00F53FD5" w:rsidRDefault="00F72B31" w:rsidP="001C5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7EE955" w14:textId="657C8794" w:rsidR="00F72B31" w:rsidRPr="00231E53" w:rsidRDefault="00E85D6A" w:rsidP="00F72B31">
      <w:pPr>
        <w:pStyle w:val="HTML"/>
        <w:jc w:val="both"/>
        <w:outlineLvl w:val="3"/>
        <w:rPr>
          <w:rFonts w:ascii="Times New Roman" w:hAnsi="Times New Roman" w:cs="Times New Roman"/>
          <w:bCs/>
          <w:strike/>
          <w:color w:val="FF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F72B31" w:rsidRPr="00E85D6A">
        <w:rPr>
          <w:rFonts w:ascii="Times New Roman" w:hAnsi="Times New Roman" w:cs="Times New Roman"/>
          <w:bCs/>
          <w:sz w:val="22"/>
          <w:szCs w:val="22"/>
        </w:rPr>
        <w:t xml:space="preserve">Настоящая заявка является письменным уведомлением о согласии образовательного учреждения с условиями проведения </w:t>
      </w:r>
      <w:r w:rsidR="00F72B31" w:rsidRPr="00E85D6A">
        <w:rPr>
          <w:rFonts w:ascii="Times New Roman" w:hAnsi="Times New Roman" w:cs="Times New Roman"/>
          <w:color w:val="000000"/>
          <w:sz w:val="22"/>
          <w:szCs w:val="22"/>
        </w:rPr>
        <w:t>конкурса по английскому языку «</w:t>
      </w:r>
      <w:r w:rsidR="00F72B31" w:rsidRPr="00E85D6A">
        <w:rPr>
          <w:rFonts w:ascii="Times New Roman" w:hAnsi="Times New Roman" w:cs="Times New Roman"/>
          <w:color w:val="000000"/>
          <w:sz w:val="22"/>
          <w:szCs w:val="22"/>
          <w:lang w:val="en-US"/>
        </w:rPr>
        <w:t>British</w:t>
      </w:r>
      <w:r w:rsidR="00F72B31" w:rsidRPr="00E85D6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72B31" w:rsidRPr="00E85D6A">
        <w:rPr>
          <w:rFonts w:ascii="Times New Roman" w:hAnsi="Times New Roman" w:cs="Times New Roman"/>
          <w:color w:val="000000"/>
          <w:sz w:val="22"/>
          <w:szCs w:val="22"/>
          <w:lang w:val="en-US"/>
        </w:rPr>
        <w:t>Bulldog</w:t>
      </w:r>
      <w:r w:rsidR="00F72B31" w:rsidRPr="00E85D6A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F72B31" w:rsidRPr="00E85D6A">
        <w:rPr>
          <w:rFonts w:ascii="Times New Roman" w:hAnsi="Times New Roman" w:cs="Times New Roman"/>
          <w:bCs/>
          <w:sz w:val="22"/>
          <w:szCs w:val="22"/>
        </w:rPr>
        <w:t xml:space="preserve">, которые изложены в прилагаемых информационных материалах, и на основании статей № 437-441 ГК РФ свидетельствует о факте заключения договора публичной оферты с </w:t>
      </w:r>
      <w:r w:rsidR="00231E53" w:rsidRPr="008C0AC1">
        <w:rPr>
          <w:rFonts w:ascii="Times New Roman" w:hAnsi="Times New Roman" w:cs="Times New Roman"/>
          <w:sz w:val="22"/>
          <w:szCs w:val="22"/>
        </w:rPr>
        <w:t>ГАОУ ДПО ВО ВИРО</w:t>
      </w:r>
      <w:r w:rsidR="00F72B31" w:rsidRPr="008C0AC1">
        <w:rPr>
          <w:rFonts w:ascii="Times New Roman" w:hAnsi="Times New Roman" w:cs="Times New Roman"/>
          <w:sz w:val="22"/>
          <w:szCs w:val="22"/>
        </w:rPr>
        <w:t>.</w:t>
      </w:r>
    </w:p>
    <w:p w14:paraId="49CA3C04" w14:textId="19EFDC58" w:rsidR="00F72B31" w:rsidRPr="00E85D6A" w:rsidRDefault="00E85D6A" w:rsidP="00F72B31">
      <w:pPr>
        <w:pStyle w:val="HTML"/>
        <w:jc w:val="both"/>
        <w:outlineLvl w:val="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F72B31" w:rsidRPr="00E85D6A">
        <w:rPr>
          <w:rFonts w:ascii="Times New Roman" w:hAnsi="Times New Roman" w:cs="Times New Roman"/>
          <w:bCs/>
          <w:sz w:val="22"/>
          <w:szCs w:val="22"/>
        </w:rPr>
        <w:t>В образовательном учреждении имеется согласие родителей (законных представителей) включенных в заявку несовершеннолетних учащихся на обработку их персональных данных (Ф.И., класс, образовательное учреждение, результаты тестов), а также согласие ответственного лица за конкурс на обработку его персональных данных, указанных в заявке, третьими лицами.</w:t>
      </w:r>
    </w:p>
    <w:p w14:paraId="6E6D52FF" w14:textId="77777777" w:rsidR="00F72B31" w:rsidRPr="00F53FD5" w:rsidRDefault="00F72B31" w:rsidP="00F72B31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</w:rPr>
      </w:pPr>
      <w:r w:rsidRPr="00F53FD5">
        <w:rPr>
          <w:rFonts w:ascii="Times New Roman" w:eastAsia="Times New Roman" w:hAnsi="Times New Roman" w:cs="Times New Roman"/>
          <w:b/>
        </w:rPr>
        <w:t>Дата:</w:t>
      </w:r>
      <w:r w:rsidR="00BF09D1">
        <w:rPr>
          <w:rFonts w:ascii="Times New Roman" w:eastAsia="Times New Roman" w:hAnsi="Times New Roman" w:cs="Times New Roman"/>
          <w:b/>
        </w:rPr>
        <w:t>_________________________________</w:t>
      </w:r>
    </w:p>
    <w:p w14:paraId="7315EFE7" w14:textId="77777777" w:rsidR="00F72B31" w:rsidRPr="00F53FD5" w:rsidRDefault="00F72B31" w:rsidP="00F72B31">
      <w:pPr>
        <w:pStyle w:val="a3"/>
        <w:spacing w:after="0"/>
        <w:ind w:firstLine="0"/>
        <w:rPr>
          <w:rFonts w:cs="Times New Roman"/>
          <w:b/>
          <w:spacing w:val="-2"/>
          <w:sz w:val="22"/>
          <w:szCs w:val="22"/>
        </w:rPr>
      </w:pPr>
      <w:r w:rsidRPr="00F53FD5">
        <w:rPr>
          <w:rFonts w:cs="Times New Roman"/>
          <w:b/>
          <w:spacing w:val="-2"/>
          <w:sz w:val="22"/>
          <w:szCs w:val="22"/>
        </w:rPr>
        <w:t xml:space="preserve">Представитель </w:t>
      </w:r>
    </w:p>
    <w:p w14:paraId="2BA16715" w14:textId="77777777" w:rsidR="00F72B31" w:rsidRPr="00C659F7" w:rsidRDefault="00F72B31" w:rsidP="00F72B31">
      <w:pPr>
        <w:pStyle w:val="a3"/>
        <w:spacing w:after="0"/>
        <w:ind w:firstLine="0"/>
        <w:rPr>
          <w:rFonts w:cs="Times New Roman"/>
          <w:spacing w:val="-2"/>
          <w:sz w:val="22"/>
          <w:szCs w:val="22"/>
        </w:rPr>
      </w:pPr>
      <w:r w:rsidRPr="00F53FD5">
        <w:rPr>
          <w:rFonts w:cs="Times New Roman"/>
          <w:b/>
          <w:spacing w:val="-2"/>
          <w:sz w:val="22"/>
          <w:szCs w:val="22"/>
        </w:rPr>
        <w:t>администрации ОУ</w:t>
      </w:r>
      <w:r w:rsidRPr="00C659F7">
        <w:rPr>
          <w:rFonts w:cs="Times New Roman"/>
          <w:spacing w:val="-2"/>
          <w:sz w:val="22"/>
          <w:szCs w:val="22"/>
        </w:rPr>
        <w:t>:_______________          ___________________        _____________________</w:t>
      </w:r>
    </w:p>
    <w:p w14:paraId="69FC5556" w14:textId="13DCD54E" w:rsidR="00F53FD5" w:rsidRPr="00E5742A" w:rsidRDefault="00E5742A" w:rsidP="00E5742A">
      <w:pPr>
        <w:pStyle w:val="a3"/>
        <w:spacing w:after="0"/>
        <w:ind w:firstLine="0"/>
        <w:jc w:val="left"/>
        <w:rPr>
          <w:rFonts w:cs="Times New Roman"/>
          <w:spacing w:val="-2"/>
          <w:sz w:val="22"/>
          <w:szCs w:val="22"/>
        </w:rPr>
      </w:pPr>
      <w:r w:rsidRPr="00C659F7">
        <w:rPr>
          <w:rFonts w:cs="Times New Roman"/>
          <w:spacing w:val="-2"/>
          <w:sz w:val="22"/>
          <w:szCs w:val="22"/>
        </w:rPr>
        <w:t>Печать ОУ</w:t>
      </w:r>
      <w:r w:rsidR="00F72B31" w:rsidRPr="00C659F7">
        <w:rPr>
          <w:rFonts w:cs="Times New Roman"/>
          <w:sz w:val="22"/>
          <w:szCs w:val="22"/>
        </w:rPr>
        <w:tab/>
      </w:r>
      <w:r w:rsidR="00F72B31" w:rsidRPr="00C659F7">
        <w:rPr>
          <w:rFonts w:cs="Times New Roman"/>
          <w:sz w:val="22"/>
          <w:szCs w:val="22"/>
        </w:rPr>
        <w:tab/>
      </w:r>
      <w:r w:rsidR="00F72B31" w:rsidRPr="00F53FD5">
        <w:rPr>
          <w:rFonts w:cs="Times New Roman"/>
          <w:i/>
          <w:sz w:val="22"/>
          <w:szCs w:val="22"/>
        </w:rPr>
        <w:t>должность</w:t>
      </w:r>
      <w:r w:rsidR="00F72B31" w:rsidRPr="00F53FD5">
        <w:rPr>
          <w:rFonts w:cs="Times New Roman"/>
          <w:i/>
          <w:sz w:val="22"/>
          <w:szCs w:val="22"/>
        </w:rPr>
        <w:tab/>
      </w:r>
      <w:r w:rsidR="00F72B31" w:rsidRPr="00F53FD5">
        <w:rPr>
          <w:rFonts w:cs="Times New Roman"/>
          <w:i/>
          <w:sz w:val="22"/>
          <w:szCs w:val="22"/>
        </w:rPr>
        <w:tab/>
      </w:r>
      <w:r w:rsidR="0010406B">
        <w:rPr>
          <w:rFonts w:cs="Times New Roman"/>
          <w:i/>
          <w:sz w:val="22"/>
          <w:szCs w:val="22"/>
        </w:rPr>
        <w:tab/>
      </w:r>
      <w:r w:rsidR="00F72B31" w:rsidRPr="00F53FD5">
        <w:rPr>
          <w:rFonts w:cs="Times New Roman"/>
          <w:i/>
          <w:sz w:val="22"/>
          <w:szCs w:val="22"/>
        </w:rPr>
        <w:t>подпись</w:t>
      </w:r>
      <w:r w:rsidR="00F72B31" w:rsidRPr="00F53FD5">
        <w:rPr>
          <w:rFonts w:cs="Times New Roman"/>
          <w:i/>
          <w:sz w:val="22"/>
          <w:szCs w:val="22"/>
        </w:rPr>
        <w:tab/>
      </w:r>
      <w:r w:rsidR="00F72B31" w:rsidRPr="00F53FD5">
        <w:rPr>
          <w:rFonts w:cs="Times New Roman"/>
          <w:i/>
          <w:sz w:val="22"/>
          <w:szCs w:val="22"/>
        </w:rPr>
        <w:tab/>
      </w:r>
      <w:r w:rsidR="0010406B">
        <w:rPr>
          <w:rFonts w:cs="Times New Roman"/>
          <w:i/>
          <w:sz w:val="22"/>
          <w:szCs w:val="22"/>
        </w:rPr>
        <w:t xml:space="preserve">        </w:t>
      </w:r>
      <w:r w:rsidR="00F72B31" w:rsidRPr="00F53FD5">
        <w:rPr>
          <w:rFonts w:cs="Times New Roman"/>
          <w:i/>
          <w:sz w:val="22"/>
          <w:szCs w:val="22"/>
        </w:rPr>
        <w:t>ФИО</w:t>
      </w:r>
    </w:p>
    <w:p w14:paraId="1062B3BD" w14:textId="77777777" w:rsidR="00BF09D1" w:rsidRPr="00BF09D1" w:rsidRDefault="00BF09D1" w:rsidP="00BF09D1">
      <w:pPr>
        <w:pStyle w:val="NormalRus"/>
        <w:pageBreakBefore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09D1">
        <w:rPr>
          <w:rFonts w:ascii="Times New Roman" w:hAnsi="Times New Roman" w:cs="Times New Roman"/>
          <w:b/>
          <w:bCs/>
          <w:sz w:val="22"/>
          <w:szCs w:val="22"/>
        </w:rPr>
        <w:lastRenderedPageBreak/>
        <w:t>ДОГОВОР № ____</w:t>
      </w:r>
    </w:p>
    <w:p w14:paraId="359617ED" w14:textId="77777777" w:rsidR="00BF09D1" w:rsidRPr="00BF09D1" w:rsidRDefault="00BF09D1" w:rsidP="00BF09D1">
      <w:pPr>
        <w:pStyle w:val="NormalRus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9D1">
        <w:rPr>
          <w:rFonts w:ascii="Times New Roman" w:hAnsi="Times New Roman" w:cs="Times New Roman"/>
          <w:b/>
          <w:sz w:val="22"/>
          <w:szCs w:val="22"/>
        </w:rPr>
        <w:t>на проведение игрового конкурса</w:t>
      </w:r>
    </w:p>
    <w:p w14:paraId="5A20B6C3" w14:textId="77777777" w:rsidR="00BF09D1" w:rsidRPr="00BF09D1" w:rsidRDefault="00BF09D1" w:rsidP="00BF09D1">
      <w:pPr>
        <w:pStyle w:val="NormalRus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9D1">
        <w:rPr>
          <w:rFonts w:ascii="Times New Roman" w:hAnsi="Times New Roman" w:cs="Times New Roman"/>
          <w:b/>
          <w:sz w:val="22"/>
          <w:szCs w:val="22"/>
        </w:rPr>
        <w:t>“</w:t>
      </w:r>
      <w:r w:rsidRPr="00BF09D1">
        <w:rPr>
          <w:rFonts w:ascii="Times New Roman" w:hAnsi="Times New Roman" w:cs="Times New Roman"/>
          <w:b/>
          <w:sz w:val="22"/>
          <w:szCs w:val="22"/>
          <w:lang w:val="en-US"/>
        </w:rPr>
        <w:t>British</w:t>
      </w:r>
      <w:r w:rsidRPr="00BF09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F09D1">
        <w:rPr>
          <w:rFonts w:ascii="Times New Roman" w:hAnsi="Times New Roman" w:cs="Times New Roman"/>
          <w:b/>
          <w:sz w:val="22"/>
          <w:szCs w:val="22"/>
          <w:lang w:val="en-US"/>
        </w:rPr>
        <w:t>Bulldog</w:t>
      </w:r>
      <w:r w:rsidRPr="00BF09D1">
        <w:rPr>
          <w:rFonts w:ascii="Times New Roman" w:hAnsi="Times New Roman" w:cs="Times New Roman"/>
          <w:b/>
          <w:sz w:val="22"/>
          <w:szCs w:val="22"/>
        </w:rPr>
        <w:t>”</w:t>
      </w:r>
    </w:p>
    <w:p w14:paraId="3410449C" w14:textId="14D2D0B9" w:rsidR="00BF09D1" w:rsidRPr="00BF09D1" w:rsidRDefault="00622AF7" w:rsidP="00BF09D1">
      <w:pPr>
        <w:pStyle w:val="NormalRus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09D1">
        <w:rPr>
          <w:rFonts w:ascii="Times New Roman" w:hAnsi="Times New Roman" w:cs="Times New Roman"/>
          <w:sz w:val="22"/>
          <w:szCs w:val="22"/>
        </w:rPr>
        <w:t>г. Владимир</w:t>
      </w:r>
      <w:r w:rsidR="00E5742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5742A">
        <w:rPr>
          <w:rFonts w:ascii="Times New Roman" w:hAnsi="Times New Roman" w:cs="Times New Roman"/>
          <w:sz w:val="22"/>
          <w:szCs w:val="22"/>
        </w:rPr>
        <w:t xml:space="preserve">«____» _________________  </w:t>
      </w:r>
      <w:r w:rsidR="00356B54">
        <w:rPr>
          <w:rFonts w:ascii="Times New Roman" w:hAnsi="Times New Roman" w:cs="Times New Roman"/>
          <w:sz w:val="22"/>
          <w:szCs w:val="22"/>
        </w:rPr>
        <w:t>202</w:t>
      </w:r>
      <w:r w:rsidR="00FC7811">
        <w:rPr>
          <w:rFonts w:ascii="Times New Roman" w:hAnsi="Times New Roman" w:cs="Times New Roman"/>
          <w:sz w:val="22"/>
          <w:szCs w:val="22"/>
        </w:rPr>
        <w:t>3</w:t>
      </w:r>
      <w:r w:rsidR="00BF09D1" w:rsidRPr="00BF09D1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6F24F27B" w14:textId="77777777" w:rsidR="00BF09D1" w:rsidRPr="00BF09D1" w:rsidRDefault="00BF09D1" w:rsidP="00BF09D1">
      <w:pPr>
        <w:pStyle w:val="NormalRus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7774268" w14:textId="1DA6F740" w:rsidR="00BF09D1" w:rsidRPr="00BF09D1" w:rsidRDefault="00BF09D1" w:rsidP="00BF09D1">
      <w:pPr>
        <w:pStyle w:val="NormalRus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BF09D1">
        <w:rPr>
          <w:rFonts w:ascii="Times New Roman" w:hAnsi="Times New Roman" w:cs="Times New Roman"/>
          <w:b/>
          <w:sz w:val="22"/>
          <w:szCs w:val="22"/>
        </w:rPr>
        <w:t>Государственное автономное образовательное учреждение дополнительного профессионального образования Владимирской области «Владимирский институт развития образования имени Л.И. Новиковой»</w:t>
      </w:r>
      <w:r w:rsidRPr="00BF09D1">
        <w:rPr>
          <w:rFonts w:ascii="Times New Roman" w:hAnsi="Times New Roman" w:cs="Times New Roman"/>
          <w:sz w:val="22"/>
          <w:szCs w:val="22"/>
        </w:rPr>
        <w:t xml:space="preserve">, именуемое в дальнейшем «Региональный оргкомитет», в лице </w:t>
      </w:r>
      <w:r w:rsidR="005F06B5">
        <w:rPr>
          <w:rFonts w:ascii="Times New Roman" w:hAnsi="Times New Roman" w:cs="Times New Roman"/>
          <w:sz w:val="22"/>
          <w:szCs w:val="22"/>
        </w:rPr>
        <w:t xml:space="preserve">исполняющего обязанности </w:t>
      </w:r>
      <w:r w:rsidRPr="00BF09D1">
        <w:rPr>
          <w:rFonts w:ascii="Times New Roman" w:hAnsi="Times New Roman" w:cs="Times New Roman"/>
          <w:sz w:val="22"/>
          <w:szCs w:val="22"/>
        </w:rPr>
        <w:t xml:space="preserve">ректора </w:t>
      </w:r>
      <w:r w:rsidR="00FD7E79">
        <w:rPr>
          <w:rFonts w:ascii="Times New Roman" w:hAnsi="Times New Roman" w:cs="Times New Roman"/>
          <w:sz w:val="22"/>
          <w:szCs w:val="22"/>
        </w:rPr>
        <w:t>Артамоновой Марины</w:t>
      </w:r>
      <w:r w:rsidR="00622AF7">
        <w:rPr>
          <w:rFonts w:ascii="Times New Roman" w:hAnsi="Times New Roman" w:cs="Times New Roman"/>
          <w:sz w:val="22"/>
          <w:szCs w:val="22"/>
        </w:rPr>
        <w:t xml:space="preserve"> Владимировны, </w:t>
      </w:r>
      <w:r w:rsidR="005F06B5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5F06B5" w:rsidRPr="005F06B5">
        <w:rPr>
          <w:rFonts w:ascii="Times New Roman" w:hAnsi="Times New Roman" w:cs="Times New Roman"/>
          <w:sz w:val="22"/>
          <w:szCs w:val="22"/>
        </w:rPr>
        <w:t>приказа Министерства образования и молодежной политики Владимирской области от 12.09.2023  № 245-к</w:t>
      </w:r>
      <w:r w:rsidRPr="00BF09D1">
        <w:rPr>
          <w:rFonts w:ascii="Times New Roman" w:hAnsi="Times New Roman" w:cs="Times New Roman"/>
          <w:sz w:val="22"/>
          <w:szCs w:val="22"/>
        </w:rPr>
        <w:t>, с одной стороны, и __________________________________________________________________________________, именуемое в дальнейшем «Партнер», в лице директора ______________________________________________, действующего на основании __________________________, с другой</w:t>
      </w:r>
      <w:proofErr w:type="gramEnd"/>
      <w:r w:rsidRPr="00BF09D1">
        <w:rPr>
          <w:rFonts w:ascii="Times New Roman" w:hAnsi="Times New Roman" w:cs="Times New Roman"/>
          <w:sz w:val="22"/>
          <w:szCs w:val="22"/>
        </w:rPr>
        <w:t xml:space="preserve"> стороны, именуемые в дальнейшем «Стороны», заключили настоящий договор о нижеследующем:</w:t>
      </w:r>
    </w:p>
    <w:p w14:paraId="353B7503" w14:textId="77777777" w:rsidR="00BF09D1" w:rsidRPr="00BF09D1" w:rsidRDefault="00BF09D1" w:rsidP="00BF09D1">
      <w:pPr>
        <w:pStyle w:val="NormalRus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BF09D1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14:paraId="4504B6DA" w14:textId="77777777" w:rsidR="00BF09D1" w:rsidRPr="00BF09D1" w:rsidRDefault="00BF09D1" w:rsidP="00BF09D1">
      <w:pPr>
        <w:pStyle w:val="NormalRus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BF09D1">
        <w:rPr>
          <w:rFonts w:ascii="Times New Roman" w:hAnsi="Times New Roman" w:cs="Times New Roman"/>
          <w:sz w:val="22"/>
          <w:szCs w:val="22"/>
        </w:rPr>
        <w:t>1.1. Предметом настоящего договора является организация и проведение игрового конкурса “</w:t>
      </w:r>
      <w:r w:rsidRPr="00BF09D1">
        <w:rPr>
          <w:rFonts w:ascii="Times New Roman" w:hAnsi="Times New Roman" w:cs="Times New Roman"/>
          <w:sz w:val="22"/>
          <w:szCs w:val="22"/>
          <w:lang w:val="en-US"/>
        </w:rPr>
        <w:t>British</w:t>
      </w:r>
      <w:r w:rsidRPr="00BF09D1">
        <w:rPr>
          <w:rFonts w:ascii="Times New Roman" w:hAnsi="Times New Roman" w:cs="Times New Roman"/>
          <w:sz w:val="22"/>
          <w:szCs w:val="22"/>
        </w:rPr>
        <w:t xml:space="preserve"> </w:t>
      </w:r>
      <w:r w:rsidRPr="00BF09D1">
        <w:rPr>
          <w:rFonts w:ascii="Times New Roman" w:hAnsi="Times New Roman" w:cs="Times New Roman"/>
          <w:sz w:val="22"/>
          <w:szCs w:val="22"/>
          <w:lang w:val="en-US"/>
        </w:rPr>
        <w:t>Bulldog</w:t>
      </w:r>
      <w:r w:rsidRPr="00BF09D1">
        <w:rPr>
          <w:rFonts w:ascii="Times New Roman" w:hAnsi="Times New Roman" w:cs="Times New Roman"/>
          <w:sz w:val="22"/>
          <w:szCs w:val="22"/>
        </w:rPr>
        <w:t>” (далее - «Конкурс») в форме массового централизованного тестирования.</w:t>
      </w:r>
    </w:p>
    <w:p w14:paraId="60E79CF7" w14:textId="0B01E89C" w:rsidR="00BF09D1" w:rsidRPr="00BF09D1" w:rsidRDefault="00BF09D1" w:rsidP="00BF09D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09D1">
        <w:rPr>
          <w:rFonts w:ascii="Times New Roman" w:hAnsi="Times New Roman" w:cs="Times New Roman"/>
          <w:bCs/>
        </w:rPr>
        <w:t>1.2. Срок проведения Конкурса</w:t>
      </w:r>
      <w:r w:rsidRPr="00BF09D1">
        <w:rPr>
          <w:rFonts w:ascii="Times New Roman" w:hAnsi="Times New Roman" w:cs="Times New Roman"/>
        </w:rPr>
        <w:t xml:space="preserve"> – </w:t>
      </w:r>
      <w:r w:rsidR="00E5742A">
        <w:rPr>
          <w:rFonts w:ascii="Times New Roman" w:hAnsi="Times New Roman" w:cs="Times New Roman"/>
          <w:b/>
          <w:bCs/>
          <w:i/>
          <w:u w:val="single"/>
        </w:rPr>
        <w:t>1</w:t>
      </w:r>
      <w:r w:rsidR="00FD7E79">
        <w:rPr>
          <w:rFonts w:ascii="Times New Roman" w:hAnsi="Times New Roman" w:cs="Times New Roman"/>
          <w:b/>
          <w:bCs/>
          <w:i/>
          <w:u w:val="single"/>
        </w:rPr>
        <w:t>3</w:t>
      </w:r>
      <w:r w:rsidR="00E5742A">
        <w:rPr>
          <w:rFonts w:ascii="Times New Roman" w:hAnsi="Times New Roman" w:cs="Times New Roman"/>
          <w:b/>
          <w:bCs/>
          <w:i/>
          <w:u w:val="single"/>
        </w:rPr>
        <w:t xml:space="preserve"> декабря </w:t>
      </w:r>
      <w:r w:rsidR="00356B54">
        <w:rPr>
          <w:rFonts w:ascii="Times New Roman" w:hAnsi="Times New Roman" w:cs="Times New Roman"/>
          <w:b/>
          <w:bCs/>
          <w:i/>
          <w:u w:val="single"/>
        </w:rPr>
        <w:t>202</w:t>
      </w:r>
      <w:r w:rsidR="00FD7E79">
        <w:rPr>
          <w:rFonts w:ascii="Times New Roman" w:hAnsi="Times New Roman" w:cs="Times New Roman"/>
          <w:b/>
          <w:bCs/>
          <w:i/>
          <w:u w:val="single"/>
        </w:rPr>
        <w:t>3</w:t>
      </w:r>
      <w:r w:rsidRPr="00BF09D1">
        <w:rPr>
          <w:rFonts w:ascii="Times New Roman" w:hAnsi="Times New Roman" w:cs="Times New Roman"/>
          <w:b/>
          <w:bCs/>
          <w:i/>
          <w:u w:val="single"/>
        </w:rPr>
        <w:t xml:space="preserve"> г</w:t>
      </w:r>
      <w:r w:rsidRPr="00BF09D1">
        <w:rPr>
          <w:rFonts w:ascii="Times New Roman" w:hAnsi="Times New Roman" w:cs="Times New Roman"/>
          <w:b/>
          <w:bCs/>
          <w:u w:val="single"/>
        </w:rPr>
        <w:t>.</w:t>
      </w:r>
      <w:r w:rsidRPr="00BF09D1">
        <w:rPr>
          <w:rFonts w:ascii="Times New Roman" w:hAnsi="Times New Roman" w:cs="Times New Roman"/>
          <w:bCs/>
        </w:rPr>
        <w:t xml:space="preserve"> </w:t>
      </w:r>
      <w:r w:rsidRPr="00BF09D1">
        <w:rPr>
          <w:rFonts w:ascii="Times New Roman" w:hAnsi="Times New Roman" w:cs="Times New Roman"/>
        </w:rPr>
        <w:t xml:space="preserve">Проведение Конкурса в другие сроки допускается только после согласования с Региональным оргкомитетом. </w:t>
      </w:r>
    </w:p>
    <w:p w14:paraId="307D8C6B" w14:textId="77777777" w:rsidR="00BF09D1" w:rsidRPr="00BF09D1" w:rsidRDefault="00BF09D1" w:rsidP="00BF09D1">
      <w:pPr>
        <w:pStyle w:val="NormalRus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F09D1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 по проведению Конкурса</w:t>
      </w:r>
    </w:p>
    <w:p w14:paraId="5B80B2CC" w14:textId="77777777" w:rsidR="00BF09D1" w:rsidRPr="00BF09D1" w:rsidRDefault="00BF09D1" w:rsidP="00A5634F">
      <w:pPr>
        <w:pStyle w:val="2"/>
        <w:numPr>
          <w:ilvl w:val="1"/>
          <w:numId w:val="3"/>
        </w:numPr>
        <w:tabs>
          <w:tab w:val="left" w:pos="426"/>
        </w:tabs>
        <w:ind w:left="0" w:firstLine="0"/>
        <w:jc w:val="both"/>
      </w:pPr>
      <w:r w:rsidRPr="00BF09D1">
        <w:rPr>
          <w:b/>
          <w:bCs/>
        </w:rPr>
        <w:t>Региональный оргкомитет  обязан:</w:t>
      </w:r>
    </w:p>
    <w:p w14:paraId="73581259" w14:textId="77777777" w:rsidR="00BF09D1" w:rsidRPr="00BF09D1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BF09D1">
        <w:t>Своевременно оповестить Партнера о сроках проведения и правилах Конкурса, передачу рекламных плакатов.</w:t>
      </w:r>
    </w:p>
    <w:p w14:paraId="14C4E329" w14:textId="77777777" w:rsidR="00BF09D1" w:rsidRPr="00A5634F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A5634F">
        <w:t>Присвоить специальный код Партнеру, в соответствии с инструкцией по кодированию.</w:t>
      </w:r>
    </w:p>
    <w:p w14:paraId="604B5510" w14:textId="799B2C61" w:rsidR="00BF09D1" w:rsidRPr="00A5634F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b/>
        </w:rPr>
      </w:pPr>
      <w:r w:rsidRPr="00A5634F">
        <w:t>Передать Партнеру заказанное им в соответствии с п. 2.2.</w:t>
      </w:r>
      <w:r w:rsidR="00231E53">
        <w:t>2</w:t>
      </w:r>
      <w:r w:rsidRPr="00A5634F">
        <w:t xml:space="preserve"> настоящего Договора количество комплектов заданий участников </w:t>
      </w:r>
      <w:r w:rsidR="00E5742A" w:rsidRPr="00A5634F">
        <w:rPr>
          <w:b/>
          <w:i/>
          <w:u w:val="single"/>
        </w:rPr>
        <w:t>не позднее, чем 1</w:t>
      </w:r>
      <w:r w:rsidR="00FD7E79">
        <w:rPr>
          <w:b/>
          <w:i/>
          <w:u w:val="single"/>
        </w:rPr>
        <w:t>8</w:t>
      </w:r>
      <w:r w:rsidR="00E5742A" w:rsidRPr="00A5634F">
        <w:rPr>
          <w:b/>
          <w:i/>
          <w:u w:val="single"/>
        </w:rPr>
        <w:t xml:space="preserve"> декабря </w:t>
      </w:r>
      <w:r w:rsidR="00356B54">
        <w:rPr>
          <w:b/>
          <w:i/>
          <w:u w:val="single"/>
        </w:rPr>
        <w:t>202</w:t>
      </w:r>
      <w:r w:rsidR="00FD7E79">
        <w:rPr>
          <w:b/>
          <w:i/>
          <w:u w:val="single"/>
        </w:rPr>
        <w:t>3</w:t>
      </w:r>
      <w:r w:rsidRPr="00A5634F">
        <w:rPr>
          <w:b/>
          <w:i/>
          <w:u w:val="single"/>
        </w:rPr>
        <w:t xml:space="preserve"> года.</w:t>
      </w:r>
    </w:p>
    <w:p w14:paraId="450B375B" w14:textId="77777777" w:rsidR="00BF09D1" w:rsidRPr="00A5634F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spacing w:val="-2"/>
        </w:rPr>
      </w:pPr>
      <w:r w:rsidRPr="00A5634F">
        <w:t>Прове</w:t>
      </w:r>
      <w:r w:rsidR="00622AF7" w:rsidRPr="00A5634F">
        <w:t>сти</w:t>
      </w:r>
      <w:r w:rsidRPr="00A5634F">
        <w:t xml:space="preserve"> первоначальн</w:t>
      </w:r>
      <w:r w:rsidR="00622AF7" w:rsidRPr="00A5634F">
        <w:t>ую</w:t>
      </w:r>
      <w:r w:rsidRPr="00A5634F">
        <w:t xml:space="preserve"> проверк</w:t>
      </w:r>
      <w:r w:rsidR="00622AF7" w:rsidRPr="00A5634F">
        <w:t>у</w:t>
      </w:r>
      <w:r w:rsidRPr="00A5634F">
        <w:t xml:space="preserve"> материалов Конкурса.</w:t>
      </w:r>
    </w:p>
    <w:p w14:paraId="5A577127" w14:textId="6753428E" w:rsidR="00BF09D1" w:rsidRPr="00A5634F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A5634F">
        <w:rPr>
          <w:spacing w:val="-2"/>
        </w:rPr>
        <w:t>Передать Партнеру в срок не позднее, чем 01 мая 202</w:t>
      </w:r>
      <w:r w:rsidR="00FD7E79">
        <w:rPr>
          <w:spacing w:val="-2"/>
        </w:rPr>
        <w:t>4</w:t>
      </w:r>
      <w:r w:rsidRPr="00A5634F">
        <w:rPr>
          <w:spacing w:val="-2"/>
        </w:rPr>
        <w:t xml:space="preserve"> г. итоговые списки участников Конкурса из школы с результатами в баллах и указанием положения участников в общем спи</w:t>
      </w:r>
      <w:r w:rsidRPr="00A5634F">
        <w:t>ске.</w:t>
      </w:r>
    </w:p>
    <w:p w14:paraId="679CCFDD" w14:textId="77777777" w:rsidR="00BF09D1" w:rsidRPr="00BF09D1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A5634F">
        <w:t>Передать Партнеру бланки сертификатов участников в количестве, достаточном</w:t>
      </w:r>
      <w:r w:rsidRPr="00BF09D1">
        <w:t xml:space="preserve"> для обеспечения всех участников Конкурса из школы, сертификат школе.</w:t>
      </w:r>
    </w:p>
    <w:p w14:paraId="05DF444E" w14:textId="77777777" w:rsidR="00622AF7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BF09D1">
        <w:t>Наградить победителей в Конкурсе.</w:t>
      </w:r>
    </w:p>
    <w:p w14:paraId="614C10D7" w14:textId="77777777" w:rsidR="00BF09D1" w:rsidRPr="00622AF7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BF09D1">
        <w:t xml:space="preserve">Собирать и обрабатывать результаты участников Конкурса в соответствии с законодательством РФ, регламентирующим сбор и обработку персональных данных, передать в Центральный оргкомитет для обработки результатов. </w:t>
      </w:r>
      <w:r w:rsidRPr="00622AF7">
        <w:rPr>
          <w:bCs/>
        </w:rPr>
        <w:t>Сбору и обработке подлежат фамилии и имена участников, их школы, классы и ответы на задания конкурса и несет ответственность за разглашение информации в соответствии с действующим  законодательством РФ.</w:t>
      </w:r>
    </w:p>
    <w:p w14:paraId="3E2F0443" w14:textId="77777777" w:rsidR="00BF09D1" w:rsidRPr="00BF09D1" w:rsidRDefault="00BF09D1" w:rsidP="00A5634F">
      <w:pPr>
        <w:pStyle w:val="2"/>
        <w:numPr>
          <w:ilvl w:val="1"/>
          <w:numId w:val="3"/>
        </w:numPr>
        <w:tabs>
          <w:tab w:val="left" w:pos="142"/>
          <w:tab w:val="left" w:pos="426"/>
        </w:tabs>
        <w:ind w:left="0" w:firstLine="0"/>
      </w:pPr>
      <w:r w:rsidRPr="00BF09D1">
        <w:rPr>
          <w:b/>
        </w:rPr>
        <w:t>Партнер обязан:</w:t>
      </w:r>
    </w:p>
    <w:p w14:paraId="2CC3575B" w14:textId="77777777" w:rsidR="00BF09D1" w:rsidRPr="00BF09D1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BF09D1">
        <w:t>Своевременно оповестить участников о сроках и правилах Конкурса.</w:t>
      </w:r>
    </w:p>
    <w:p w14:paraId="5CFB0FCE" w14:textId="4B53273D" w:rsidR="00BF09D1" w:rsidRPr="00BF09D1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BF09D1">
        <w:t xml:space="preserve">Не позднее </w:t>
      </w:r>
      <w:r w:rsidR="00356B54">
        <w:rPr>
          <w:b/>
          <w:bCs/>
          <w:i/>
          <w:iCs/>
        </w:rPr>
        <w:t>7</w:t>
      </w:r>
      <w:r w:rsidRPr="00BF09D1">
        <w:rPr>
          <w:b/>
          <w:i/>
        </w:rPr>
        <w:t xml:space="preserve"> ноября</w:t>
      </w:r>
      <w:r w:rsidRPr="00BF09D1">
        <w:rPr>
          <w:b/>
          <w:i/>
          <w:iCs/>
        </w:rPr>
        <w:t xml:space="preserve"> </w:t>
      </w:r>
      <w:r w:rsidR="00356B54">
        <w:rPr>
          <w:b/>
          <w:i/>
          <w:iCs/>
        </w:rPr>
        <w:t>202</w:t>
      </w:r>
      <w:r w:rsidR="00FD7E79">
        <w:rPr>
          <w:b/>
          <w:i/>
          <w:iCs/>
        </w:rPr>
        <w:t>3</w:t>
      </w:r>
      <w:r w:rsidRPr="00BF09D1">
        <w:rPr>
          <w:i/>
          <w:iCs/>
        </w:rPr>
        <w:t xml:space="preserve"> г</w:t>
      </w:r>
      <w:r w:rsidRPr="00BF09D1">
        <w:t xml:space="preserve"> составить и подать в Региональный оргкомитет заявку. </w:t>
      </w:r>
    </w:p>
    <w:p w14:paraId="269A3232" w14:textId="77777777" w:rsidR="00BF09D1" w:rsidRPr="00BF09D1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BF09D1">
        <w:t xml:space="preserve">Обеспечить проведение Конкурса в школе, включая сбор бланков ответов и взносов участников ответственными лицами. </w:t>
      </w:r>
    </w:p>
    <w:p w14:paraId="04847246" w14:textId="6FE8A6C8" w:rsidR="00BF09D1" w:rsidRPr="00BF09D1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BF09D1">
        <w:t xml:space="preserve">Не позднее </w:t>
      </w:r>
      <w:r w:rsidRPr="00BF09D1">
        <w:rPr>
          <w:b/>
          <w:i/>
        </w:rPr>
        <w:t>1</w:t>
      </w:r>
      <w:r w:rsidR="00FD7E79">
        <w:rPr>
          <w:b/>
          <w:i/>
        </w:rPr>
        <w:t>8</w:t>
      </w:r>
      <w:r w:rsidRPr="00BF09D1">
        <w:rPr>
          <w:b/>
          <w:i/>
        </w:rPr>
        <w:t xml:space="preserve"> декабря</w:t>
      </w:r>
      <w:r w:rsidRPr="00BF09D1">
        <w:rPr>
          <w:b/>
          <w:i/>
          <w:iCs/>
        </w:rPr>
        <w:t xml:space="preserve"> </w:t>
      </w:r>
      <w:r w:rsidR="00356B54">
        <w:rPr>
          <w:b/>
          <w:i/>
          <w:iCs/>
        </w:rPr>
        <w:t>202</w:t>
      </w:r>
      <w:r w:rsidR="00FD7E79">
        <w:rPr>
          <w:b/>
          <w:i/>
          <w:iCs/>
        </w:rPr>
        <w:t>3</w:t>
      </w:r>
      <w:r w:rsidRPr="00BF09D1">
        <w:t xml:space="preserve"> года вернуть в Региональный оргкомитет:</w:t>
      </w:r>
    </w:p>
    <w:p w14:paraId="68208D31" w14:textId="77777777" w:rsidR="00BF09D1" w:rsidRPr="00BF09D1" w:rsidRDefault="00BF09D1" w:rsidP="00A5634F">
      <w:pPr>
        <w:pStyle w:val="2"/>
        <w:numPr>
          <w:ilvl w:val="0"/>
          <w:numId w:val="0"/>
        </w:numPr>
        <w:tabs>
          <w:tab w:val="left" w:pos="567"/>
        </w:tabs>
        <w:jc w:val="both"/>
        <w:rPr>
          <w:bCs/>
        </w:rPr>
      </w:pPr>
      <w:r w:rsidRPr="00BF09D1">
        <w:t xml:space="preserve">- заполненные бланки ответов участников, отсортированные </w:t>
      </w:r>
      <w:r w:rsidRPr="00BF09D1">
        <w:rPr>
          <w:b/>
        </w:rPr>
        <w:t>по классам</w:t>
      </w:r>
      <w:r w:rsidRPr="00BF09D1">
        <w:t xml:space="preserve"> и соответствующие списки  участников в </w:t>
      </w:r>
      <w:r w:rsidRPr="00BF09D1">
        <w:rPr>
          <w:b/>
        </w:rPr>
        <w:t>алфавитном порядке</w:t>
      </w:r>
      <w:r w:rsidRPr="00BF09D1">
        <w:t xml:space="preserve"> в конвертах с заполненной информацией о Партнере (регион, населённый пункт, название, игровой код, контактный телефон) и фактическом количестве участников по параллелям в специальном пакете с наклеенной этикеткой.</w:t>
      </w:r>
    </w:p>
    <w:p w14:paraId="43D57F9F" w14:textId="77777777" w:rsidR="00BF09D1" w:rsidRPr="00BF09D1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BF09D1">
        <w:rPr>
          <w:bCs/>
        </w:rPr>
        <w:t xml:space="preserve">Факт отправки Партнером бланков </w:t>
      </w:r>
      <w:r w:rsidRPr="00BF09D1">
        <w:t xml:space="preserve">(баз данных) </w:t>
      </w:r>
      <w:r w:rsidRPr="00BF09D1">
        <w:rPr>
          <w:bCs/>
        </w:rPr>
        <w:t>ответов участников Конкурса на обработку означает, что Партнер гарантирует наличие требуемого законодательством согласия родителей (законных представителей) на обработку персональных данных авторов ответов, необходимую для проведения Конкурса, и несёт всю вытекающую из этого ответственность</w:t>
      </w:r>
      <w:r w:rsidRPr="00BF09D1">
        <w:t>.</w:t>
      </w:r>
    </w:p>
    <w:p w14:paraId="708DC309" w14:textId="77777777" w:rsidR="00BF09D1" w:rsidRPr="00BF09D1" w:rsidRDefault="00BF09D1" w:rsidP="00A5634F">
      <w:pPr>
        <w:pStyle w:val="2"/>
        <w:numPr>
          <w:ilvl w:val="1"/>
          <w:numId w:val="3"/>
        </w:numPr>
        <w:tabs>
          <w:tab w:val="left" w:pos="426"/>
          <w:tab w:val="left" w:pos="567"/>
        </w:tabs>
        <w:ind w:left="0" w:firstLine="0"/>
        <w:jc w:val="both"/>
      </w:pPr>
      <w:r w:rsidRPr="00BF09D1">
        <w:rPr>
          <w:b/>
          <w:bCs/>
        </w:rPr>
        <w:t>Региональный оргкомитет имеет право:</w:t>
      </w:r>
    </w:p>
    <w:p w14:paraId="09802D07" w14:textId="77777777" w:rsidR="00BF09D1" w:rsidRPr="00BF09D1" w:rsidRDefault="00BF09D1" w:rsidP="00A5634F">
      <w:pPr>
        <w:pStyle w:val="2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BF09D1">
        <w:t>Не выдавать результаты Конкурса Партнеру до полной оплаты,  оговоренной в п. 3.1 договора суммы.</w:t>
      </w:r>
    </w:p>
    <w:p w14:paraId="154C29A8" w14:textId="77777777" w:rsidR="00BF09D1" w:rsidRPr="00BF09D1" w:rsidRDefault="00BF09D1" w:rsidP="00A5634F">
      <w:pPr>
        <w:pStyle w:val="2"/>
        <w:numPr>
          <w:ilvl w:val="1"/>
          <w:numId w:val="3"/>
        </w:numPr>
        <w:tabs>
          <w:tab w:val="left" w:pos="426"/>
          <w:tab w:val="left" w:pos="567"/>
        </w:tabs>
        <w:ind w:left="0" w:firstLine="0"/>
        <w:jc w:val="both"/>
      </w:pPr>
      <w:r w:rsidRPr="00BF09D1">
        <w:rPr>
          <w:b/>
          <w:bCs/>
        </w:rPr>
        <w:t xml:space="preserve">Партнер имеет право: </w:t>
      </w:r>
    </w:p>
    <w:p w14:paraId="25E6C9C8" w14:textId="77777777" w:rsidR="00BF09D1" w:rsidRPr="00BF09D1" w:rsidRDefault="00BF09D1" w:rsidP="00A5634F">
      <w:pPr>
        <w:pStyle w:val="2"/>
        <w:numPr>
          <w:ilvl w:val="0"/>
          <w:numId w:val="0"/>
        </w:numPr>
        <w:tabs>
          <w:tab w:val="left" w:pos="567"/>
        </w:tabs>
        <w:jc w:val="both"/>
        <w:rPr>
          <w:b/>
          <w:bCs/>
        </w:rPr>
      </w:pPr>
      <w:r w:rsidRPr="00BF09D1">
        <w:t>2.4.1. Принять дополнительные заявки на участие в Конкурсе в день его проведения.</w:t>
      </w:r>
    </w:p>
    <w:p w14:paraId="21D7B687" w14:textId="77777777" w:rsidR="00BF09D1" w:rsidRPr="00BF09D1" w:rsidRDefault="00BF09D1" w:rsidP="00BF09D1">
      <w:pPr>
        <w:pStyle w:val="NormalRus"/>
        <w:numPr>
          <w:ilvl w:val="0"/>
          <w:numId w:val="4"/>
        </w:numPr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09D1">
        <w:rPr>
          <w:rFonts w:ascii="Times New Roman" w:hAnsi="Times New Roman" w:cs="Times New Roman"/>
          <w:b/>
          <w:bCs/>
          <w:sz w:val="22"/>
          <w:szCs w:val="22"/>
        </w:rPr>
        <w:t>Финансовые обязательства сторон</w:t>
      </w:r>
    </w:p>
    <w:p w14:paraId="6B822DB6" w14:textId="3FE7E049" w:rsidR="00BF09D1" w:rsidRPr="00BF09D1" w:rsidRDefault="00BF09D1" w:rsidP="00BF09D1">
      <w:pPr>
        <w:pStyle w:val="2"/>
        <w:numPr>
          <w:ilvl w:val="0"/>
          <w:numId w:val="0"/>
        </w:numPr>
        <w:tabs>
          <w:tab w:val="left" w:pos="426"/>
        </w:tabs>
        <w:jc w:val="both"/>
      </w:pPr>
      <w:r w:rsidRPr="00BF09D1">
        <w:t xml:space="preserve">3.1. Взнос за участие в Конкурсе (добровольный взнос родителей) составляет </w:t>
      </w:r>
      <w:r w:rsidR="00E5742A">
        <w:rPr>
          <w:b/>
        </w:rPr>
        <w:t>1</w:t>
      </w:r>
      <w:r w:rsidR="00356B54">
        <w:rPr>
          <w:b/>
        </w:rPr>
        <w:t>2</w:t>
      </w:r>
      <w:r w:rsidR="00E5742A">
        <w:rPr>
          <w:b/>
        </w:rPr>
        <w:t>0</w:t>
      </w:r>
      <w:r w:rsidRPr="00BF09D1">
        <w:rPr>
          <w:b/>
          <w:bCs/>
        </w:rPr>
        <w:t xml:space="preserve"> рублей (</w:t>
      </w:r>
      <w:r w:rsidR="00E5742A">
        <w:rPr>
          <w:b/>
          <w:bCs/>
        </w:rPr>
        <w:t>Сто</w:t>
      </w:r>
      <w:r w:rsidRPr="00BF09D1">
        <w:rPr>
          <w:b/>
          <w:bCs/>
        </w:rPr>
        <w:t xml:space="preserve"> </w:t>
      </w:r>
      <w:r w:rsidR="00356B54">
        <w:rPr>
          <w:b/>
          <w:bCs/>
        </w:rPr>
        <w:t xml:space="preserve">двадцать </w:t>
      </w:r>
      <w:r w:rsidRPr="00BF09D1">
        <w:rPr>
          <w:b/>
          <w:bCs/>
        </w:rPr>
        <w:t>рублей)</w:t>
      </w:r>
      <w:r w:rsidR="00622AF7">
        <w:rPr>
          <w:b/>
          <w:bCs/>
        </w:rPr>
        <w:t xml:space="preserve"> 00 коп.</w:t>
      </w:r>
      <w:r w:rsidRPr="00BF09D1">
        <w:t xml:space="preserve"> </w:t>
      </w:r>
    </w:p>
    <w:p w14:paraId="7C2082B2" w14:textId="77777777" w:rsidR="00BF09D1" w:rsidRPr="00BF09D1" w:rsidRDefault="00BF09D1" w:rsidP="00BF09D1">
      <w:pPr>
        <w:pStyle w:val="2"/>
        <w:numPr>
          <w:ilvl w:val="0"/>
          <w:numId w:val="0"/>
        </w:numPr>
        <w:tabs>
          <w:tab w:val="left" w:pos="426"/>
        </w:tabs>
        <w:jc w:val="both"/>
      </w:pPr>
      <w:r w:rsidRPr="00BF09D1">
        <w:lastRenderedPageBreak/>
        <w:t>3.2. Регистрационный взнос оплачивают все участники Конкурса, кроме детей-сирот, учащихся детских домов, а также учащихся школ при больницах и санаториях. Наличие участника, освобожденного от уплаты регистрационного взноса, Партнер подтверждает справкой.</w:t>
      </w:r>
    </w:p>
    <w:p w14:paraId="0642CFF1" w14:textId="77777777" w:rsidR="00BF09D1" w:rsidRPr="00BF09D1" w:rsidRDefault="00BF09D1" w:rsidP="00BF09D1">
      <w:pPr>
        <w:pStyle w:val="2"/>
        <w:numPr>
          <w:ilvl w:val="0"/>
          <w:numId w:val="0"/>
        </w:numPr>
        <w:tabs>
          <w:tab w:val="left" w:pos="426"/>
        </w:tabs>
        <w:jc w:val="both"/>
        <w:rPr>
          <w:b/>
        </w:rPr>
      </w:pPr>
      <w:r w:rsidRPr="00BF09D1">
        <w:t>3.3. Оплата производится Партнером наличным платежом через кассу Регионального оргкомитета.</w:t>
      </w:r>
    </w:p>
    <w:p w14:paraId="4C300BF8" w14:textId="77777777" w:rsidR="00BF09D1" w:rsidRPr="00BF09D1" w:rsidRDefault="00BF09D1" w:rsidP="00BF09D1">
      <w:pPr>
        <w:tabs>
          <w:tab w:val="left" w:pos="327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F09D1">
        <w:rPr>
          <w:rFonts w:ascii="Times New Roman" w:hAnsi="Times New Roman" w:cs="Times New Roman"/>
          <w:b/>
        </w:rPr>
        <w:t>4. Ответственность сторон</w:t>
      </w:r>
    </w:p>
    <w:p w14:paraId="6A480481" w14:textId="77777777" w:rsidR="00BF09D1" w:rsidRPr="00BF09D1" w:rsidRDefault="00BF09D1" w:rsidP="00BF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9D1">
        <w:rPr>
          <w:rFonts w:ascii="Times New Roman" w:hAnsi="Times New Roman" w:cs="Times New Roman"/>
        </w:rPr>
        <w:t>4.1. В случае неисполнения либо ненадлежащего исполнения обязанностей, предусмотренных данным договором, стороны несут ответственность в соответствии с действующим законодательством Российской Федерации.</w:t>
      </w:r>
    </w:p>
    <w:p w14:paraId="67E1B9C7" w14:textId="77777777" w:rsidR="00BF09D1" w:rsidRPr="00BF09D1" w:rsidRDefault="00BF09D1" w:rsidP="00BF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9D1">
        <w:rPr>
          <w:rFonts w:ascii="Times New Roman" w:hAnsi="Times New Roman" w:cs="Times New Roman"/>
        </w:rPr>
        <w:t>4.2. Стороны освобождаются от ответственности в случае наступления форс-мажорных обстоятельств. Форс-мажорные обстоятельства должны быть документально подтверждены.</w:t>
      </w:r>
    </w:p>
    <w:p w14:paraId="59A0FD3B" w14:textId="77777777" w:rsidR="00BF09D1" w:rsidRPr="00BF09D1" w:rsidRDefault="00BF09D1" w:rsidP="00BF09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F09D1">
        <w:rPr>
          <w:rFonts w:ascii="Times New Roman" w:hAnsi="Times New Roman" w:cs="Times New Roman"/>
        </w:rPr>
        <w:t>4.3. Региональный оргкомитет не имеет финансовых обязатель</w:t>
      </w:r>
      <w:proofErr w:type="gramStart"/>
      <w:r w:rsidRPr="00BF09D1">
        <w:rPr>
          <w:rFonts w:ascii="Times New Roman" w:hAnsi="Times New Roman" w:cs="Times New Roman"/>
        </w:rPr>
        <w:t>ств в сл</w:t>
      </w:r>
      <w:proofErr w:type="gramEnd"/>
      <w:r w:rsidRPr="00BF09D1">
        <w:rPr>
          <w:rFonts w:ascii="Times New Roman" w:hAnsi="Times New Roman" w:cs="Times New Roman"/>
        </w:rPr>
        <w:t>учае неявки участника на Конкурс.</w:t>
      </w:r>
    </w:p>
    <w:p w14:paraId="101F9688" w14:textId="77777777" w:rsidR="00BF09D1" w:rsidRPr="00BF09D1" w:rsidRDefault="00BF09D1" w:rsidP="00BF09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9D1">
        <w:rPr>
          <w:rFonts w:ascii="Times New Roman" w:hAnsi="Times New Roman" w:cs="Times New Roman"/>
          <w:b/>
        </w:rPr>
        <w:t>5. Дополнительные условия</w:t>
      </w:r>
    </w:p>
    <w:p w14:paraId="26DE8792" w14:textId="77777777" w:rsidR="00BF09D1" w:rsidRPr="00BF09D1" w:rsidRDefault="00BF09D1" w:rsidP="00BF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9D1">
        <w:rPr>
          <w:rFonts w:ascii="Times New Roman" w:hAnsi="Times New Roman" w:cs="Times New Roman"/>
        </w:rPr>
        <w:t>5.1. Стороны согласились в соответствии с пунктом 2 ст. 160 части первой Гражданского кодекса РФ признавать в качестве допустимой формы воспроизведения подписи лиц уполномоченных представлять стороны при заключении настоящего договора факсимильное воспроизведение подписи с помощью средств механического или иного копирования.</w:t>
      </w:r>
    </w:p>
    <w:p w14:paraId="4203AD4D" w14:textId="77777777" w:rsidR="00BF09D1" w:rsidRPr="00BF09D1" w:rsidRDefault="00BF09D1" w:rsidP="00BF09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9D1">
        <w:rPr>
          <w:rStyle w:val="a8"/>
          <w:rFonts w:ascii="Times New Roman" w:hAnsi="Times New Roman" w:cs="Times New Roman"/>
          <w:color w:val="000000"/>
          <w:shd w:val="clear" w:color="auto" w:fill="FFFFFF"/>
        </w:rPr>
        <w:t>6. Антикоррупционная оговорка</w:t>
      </w:r>
    </w:p>
    <w:p w14:paraId="221C44D5" w14:textId="77777777" w:rsidR="00BF09D1" w:rsidRPr="00BF09D1" w:rsidRDefault="00BF09D1" w:rsidP="00BF09D1">
      <w:pPr>
        <w:pStyle w:val="79b1063a850770ad47d7ba1de60a0889text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BF09D1">
        <w:rPr>
          <w:sz w:val="22"/>
          <w:szCs w:val="22"/>
          <w:lang w:eastAsia="ar-SA"/>
        </w:rPr>
        <w:t xml:space="preserve">6.1. </w:t>
      </w:r>
      <w:proofErr w:type="gramStart"/>
      <w:r w:rsidRPr="00BF09D1">
        <w:rPr>
          <w:sz w:val="22"/>
          <w:szCs w:val="22"/>
          <w:lang w:eastAsia="ar-SA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не осуществляют действия, квалифицируемые применимым для целей настоящего</w:t>
      </w:r>
      <w:proofErr w:type="gramEnd"/>
      <w:r w:rsidRPr="00BF09D1">
        <w:rPr>
          <w:sz w:val="22"/>
          <w:szCs w:val="22"/>
          <w:lang w:eastAsia="ar-SA"/>
        </w:rPr>
        <w:t xml:space="preserve">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1895B66" w14:textId="77777777" w:rsidR="00BF09D1" w:rsidRPr="00BF09D1" w:rsidRDefault="00BF09D1" w:rsidP="00BF09D1">
      <w:pPr>
        <w:pStyle w:val="79b1063a850770ad47d7ba1de60a0889text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BF09D1">
        <w:rPr>
          <w:sz w:val="22"/>
          <w:szCs w:val="22"/>
          <w:lang w:eastAsia="ar-SA"/>
        </w:rPr>
        <w:t xml:space="preserve">6.2. В случае возникновения у Стороны подозрений, что произошло или может произойти нарушение каких-либо положений п.6.1., соответствующая Сторона обязуется уведомить другую Сторону в письменной форме, со ссылкой на факты или предоставить материалы, достоверно подтверждающие изложенные в уведомлении факты.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F09D1">
        <w:rPr>
          <w:sz w:val="22"/>
          <w:szCs w:val="22"/>
          <w:lang w:eastAsia="ar-SA"/>
        </w:rPr>
        <w:t>с даты направления</w:t>
      </w:r>
      <w:proofErr w:type="gramEnd"/>
      <w:r w:rsidRPr="00BF09D1">
        <w:rPr>
          <w:sz w:val="22"/>
          <w:szCs w:val="22"/>
          <w:lang w:eastAsia="ar-SA"/>
        </w:rPr>
        <w:t xml:space="preserve"> письменного уведомления. </w:t>
      </w:r>
    </w:p>
    <w:p w14:paraId="7D841E7C" w14:textId="77777777" w:rsidR="00BF09D1" w:rsidRPr="00BF09D1" w:rsidRDefault="00BF09D1" w:rsidP="00BF09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09D1">
        <w:rPr>
          <w:rFonts w:ascii="Times New Roman" w:hAnsi="Times New Roman" w:cs="Times New Roman"/>
          <w:b/>
          <w:bCs/>
        </w:rPr>
        <w:t>7. Заключительные положения</w:t>
      </w:r>
    </w:p>
    <w:p w14:paraId="5092715C" w14:textId="579BED9E" w:rsidR="00BF09D1" w:rsidRPr="00BF09D1" w:rsidRDefault="00BF09D1" w:rsidP="00BF09D1">
      <w:pPr>
        <w:pStyle w:val="2"/>
        <w:numPr>
          <w:ilvl w:val="0"/>
          <w:numId w:val="0"/>
        </w:numPr>
        <w:tabs>
          <w:tab w:val="left" w:pos="426"/>
        </w:tabs>
        <w:jc w:val="both"/>
      </w:pPr>
      <w:r w:rsidRPr="00BF09D1">
        <w:t xml:space="preserve">7.1. Договор вступает в силу с момента подписания и действует до 1 </w:t>
      </w:r>
      <w:r w:rsidR="004F5DB4">
        <w:t>мая 202</w:t>
      </w:r>
      <w:r w:rsidR="00FD7E79">
        <w:t>4</w:t>
      </w:r>
      <w:r w:rsidRPr="00BF09D1">
        <w:t xml:space="preserve"> года.</w:t>
      </w:r>
    </w:p>
    <w:p w14:paraId="1D13A912" w14:textId="77777777" w:rsidR="00BF09D1" w:rsidRPr="00BF09D1" w:rsidRDefault="00BF09D1" w:rsidP="00BF09D1">
      <w:pPr>
        <w:pStyle w:val="2"/>
        <w:numPr>
          <w:ilvl w:val="0"/>
          <w:numId w:val="0"/>
        </w:numPr>
        <w:tabs>
          <w:tab w:val="left" w:pos="0"/>
        </w:tabs>
        <w:jc w:val="both"/>
      </w:pPr>
      <w:r w:rsidRPr="00BF09D1">
        <w:t>7.2. Настоящий Договор составлен в двух экземплярах, имеющих равную юридическую силу, по одному у каждой из Сторон.</w:t>
      </w:r>
    </w:p>
    <w:p w14:paraId="1649D86E" w14:textId="77777777" w:rsidR="00BF09D1" w:rsidRPr="00BF09D1" w:rsidRDefault="00BF09D1" w:rsidP="00BF09D1">
      <w:pPr>
        <w:pStyle w:val="2"/>
        <w:numPr>
          <w:ilvl w:val="0"/>
          <w:numId w:val="0"/>
        </w:numPr>
        <w:tabs>
          <w:tab w:val="left" w:pos="426"/>
        </w:tabs>
        <w:jc w:val="both"/>
      </w:pPr>
      <w:r w:rsidRPr="00BF09D1">
        <w:t>7.3. Все изменения и дополнения в настоящий Договор вносятся по обоюдному согласию Сторон и оформляются в письменном виде.</w:t>
      </w:r>
    </w:p>
    <w:p w14:paraId="2A00B2FA" w14:textId="77777777" w:rsidR="00BF09D1" w:rsidRPr="00BF09D1" w:rsidRDefault="00BF09D1" w:rsidP="00BF09D1">
      <w:pPr>
        <w:pStyle w:val="2"/>
        <w:numPr>
          <w:ilvl w:val="0"/>
          <w:numId w:val="0"/>
        </w:numPr>
        <w:tabs>
          <w:tab w:val="left" w:pos="426"/>
        </w:tabs>
        <w:jc w:val="both"/>
        <w:rPr>
          <w:b/>
          <w:bCs/>
        </w:rPr>
      </w:pPr>
      <w:r w:rsidRPr="00BF09D1">
        <w:t>7.4. Все споры и разногласия, возникающие из настоящего Договора или в связи с ним, разрешаются путём переговоров, а при невозможности этого — в установленном законом порядке.</w:t>
      </w:r>
    </w:p>
    <w:p w14:paraId="77DEF171" w14:textId="77777777" w:rsidR="00BF09D1" w:rsidRPr="00806145" w:rsidRDefault="00BF09D1" w:rsidP="00806145">
      <w:pPr>
        <w:pStyle w:val="a7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6145">
        <w:rPr>
          <w:rFonts w:ascii="Times New Roman" w:hAnsi="Times New Roman" w:cs="Times New Roman"/>
          <w:b/>
          <w:bCs/>
        </w:rPr>
        <w:t>Юридические адреса,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962"/>
      </w:tblGrid>
      <w:tr w:rsidR="00BF09D1" w:rsidRPr="00BF09D1" w14:paraId="50FF7FD5" w14:textId="77777777" w:rsidTr="00F81112">
        <w:tc>
          <w:tcPr>
            <w:tcW w:w="5387" w:type="dxa"/>
            <w:shd w:val="clear" w:color="auto" w:fill="auto"/>
          </w:tcPr>
          <w:p w14:paraId="3EE166F9" w14:textId="77777777" w:rsidR="00BF09D1" w:rsidRPr="00BF09D1" w:rsidRDefault="00BF09D1" w:rsidP="00453D11">
            <w:pPr>
              <w:pStyle w:val="Iauiue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F09D1">
              <w:rPr>
                <w:b/>
                <w:bCs/>
                <w:sz w:val="22"/>
                <w:szCs w:val="22"/>
                <w:lang w:val="ru-RU"/>
              </w:rPr>
              <w:t>Региональный оргкомитет:</w:t>
            </w:r>
          </w:p>
        </w:tc>
        <w:tc>
          <w:tcPr>
            <w:tcW w:w="4962" w:type="dxa"/>
            <w:shd w:val="clear" w:color="auto" w:fill="auto"/>
          </w:tcPr>
          <w:p w14:paraId="68384016" w14:textId="77777777" w:rsidR="00BF09D1" w:rsidRPr="00BF09D1" w:rsidRDefault="00BF09D1" w:rsidP="00453D11">
            <w:pPr>
              <w:pStyle w:val="Iauiue"/>
              <w:jc w:val="center"/>
              <w:rPr>
                <w:sz w:val="22"/>
                <w:szCs w:val="22"/>
              </w:rPr>
            </w:pPr>
            <w:r w:rsidRPr="00BF09D1">
              <w:rPr>
                <w:b/>
                <w:bCs/>
                <w:sz w:val="22"/>
                <w:szCs w:val="22"/>
                <w:lang w:val="ru-RU"/>
              </w:rPr>
              <w:t>Партнер:</w:t>
            </w:r>
          </w:p>
        </w:tc>
      </w:tr>
      <w:tr w:rsidR="00BF09D1" w:rsidRPr="00BF09D1" w14:paraId="21533173" w14:textId="77777777" w:rsidTr="00F81112">
        <w:tc>
          <w:tcPr>
            <w:tcW w:w="5387" w:type="dxa"/>
            <w:shd w:val="clear" w:color="auto" w:fill="auto"/>
          </w:tcPr>
          <w:p w14:paraId="37448534" w14:textId="77777777" w:rsidR="00F81112" w:rsidRPr="00F81112" w:rsidRDefault="00F81112" w:rsidP="00F81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12">
              <w:rPr>
                <w:rFonts w:ascii="Times New Roman" w:hAnsi="Times New Roman" w:cs="Times New Roman"/>
              </w:rPr>
              <w:t>ГАОУ ДПО ВО ВИРО</w:t>
            </w:r>
          </w:p>
          <w:p w14:paraId="5AB6FCC6" w14:textId="77777777" w:rsidR="00F81112" w:rsidRPr="00F81112" w:rsidRDefault="00F81112" w:rsidP="00F81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12">
              <w:rPr>
                <w:rFonts w:ascii="Times New Roman" w:hAnsi="Times New Roman" w:cs="Times New Roman"/>
              </w:rPr>
              <w:t>Юридический адрес: 600001, г. Владимир,</w:t>
            </w:r>
          </w:p>
          <w:p w14:paraId="390C0C73" w14:textId="77777777" w:rsidR="00F81112" w:rsidRPr="00F81112" w:rsidRDefault="00F81112" w:rsidP="00F81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11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81112">
              <w:rPr>
                <w:rFonts w:ascii="Times New Roman" w:hAnsi="Times New Roman" w:cs="Times New Roman"/>
              </w:rPr>
              <w:t xml:space="preserve"> Ленина, 8А (Тел./факс 36-63-94)</w:t>
            </w:r>
          </w:p>
          <w:p w14:paraId="1E466D6C" w14:textId="77777777" w:rsidR="00F81112" w:rsidRPr="00F81112" w:rsidRDefault="00F81112" w:rsidP="00F81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12">
              <w:rPr>
                <w:rFonts w:ascii="Times New Roman" w:hAnsi="Times New Roman" w:cs="Times New Roman"/>
              </w:rPr>
              <w:t>МФ ВО (ГАОУ ДПО ВО ВИРО л/</w:t>
            </w:r>
            <w:proofErr w:type="spellStart"/>
            <w:r w:rsidRPr="00F81112">
              <w:rPr>
                <w:rFonts w:ascii="Times New Roman" w:hAnsi="Times New Roman" w:cs="Times New Roman"/>
              </w:rPr>
              <w:t>сч</w:t>
            </w:r>
            <w:proofErr w:type="spellEnd"/>
            <w:r w:rsidRPr="00F81112">
              <w:rPr>
                <w:rFonts w:ascii="Times New Roman" w:hAnsi="Times New Roman" w:cs="Times New Roman"/>
              </w:rPr>
              <w:t>. 30286U58430, 31286U58430</w:t>
            </w:r>
            <w:proofErr w:type="gramStart"/>
            <w:r w:rsidRPr="00F8111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14:paraId="0EE09351" w14:textId="77777777" w:rsidR="00F81112" w:rsidRPr="00F81112" w:rsidRDefault="00F81112" w:rsidP="00F81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12">
              <w:rPr>
                <w:rFonts w:ascii="Times New Roman" w:hAnsi="Times New Roman" w:cs="Times New Roman"/>
              </w:rPr>
              <w:t>ИНН / КПП   3327101387/332701001</w:t>
            </w:r>
          </w:p>
          <w:p w14:paraId="58803E0D" w14:textId="77777777" w:rsidR="00F81112" w:rsidRPr="00F81112" w:rsidRDefault="00F81112" w:rsidP="00F81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112">
              <w:rPr>
                <w:rFonts w:ascii="Times New Roman" w:hAnsi="Times New Roman" w:cs="Times New Roman"/>
              </w:rPr>
              <w:t>Р</w:t>
            </w:r>
            <w:proofErr w:type="gramEnd"/>
            <w:r w:rsidRPr="00F81112">
              <w:rPr>
                <w:rFonts w:ascii="Times New Roman" w:hAnsi="Times New Roman" w:cs="Times New Roman"/>
              </w:rPr>
              <w:t>/С 03224643170000002800 в</w:t>
            </w:r>
          </w:p>
          <w:p w14:paraId="4AD95855" w14:textId="77777777" w:rsidR="00F81112" w:rsidRPr="00F81112" w:rsidRDefault="00F81112" w:rsidP="00F81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12">
              <w:rPr>
                <w:rFonts w:ascii="Times New Roman" w:hAnsi="Times New Roman" w:cs="Times New Roman"/>
              </w:rPr>
              <w:t>ОТДЕЛЕНИЕ ВЛАДИМИР БАНКА РОССИИ//УФК по Владимирской области г. Владимир</w:t>
            </w:r>
          </w:p>
          <w:p w14:paraId="0F1E8608" w14:textId="77777777" w:rsidR="00F81112" w:rsidRPr="00F81112" w:rsidRDefault="00F81112" w:rsidP="00F81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12">
              <w:rPr>
                <w:rFonts w:ascii="Times New Roman" w:hAnsi="Times New Roman" w:cs="Times New Roman"/>
              </w:rPr>
              <w:t>БИК   011708377</w:t>
            </w:r>
          </w:p>
          <w:p w14:paraId="21088985" w14:textId="77777777" w:rsidR="00F81112" w:rsidRPr="00F81112" w:rsidRDefault="00F81112" w:rsidP="00F81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12">
              <w:rPr>
                <w:rFonts w:ascii="Times New Roman" w:hAnsi="Times New Roman" w:cs="Times New Roman"/>
              </w:rPr>
              <w:t>Единый казначейский счет:40102810945370000020</w:t>
            </w:r>
          </w:p>
          <w:p w14:paraId="5F907806" w14:textId="77777777" w:rsidR="00F81112" w:rsidRPr="00F81112" w:rsidRDefault="00F81112" w:rsidP="00F81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12">
              <w:rPr>
                <w:rFonts w:ascii="Times New Roman" w:hAnsi="Times New Roman" w:cs="Times New Roman"/>
              </w:rPr>
              <w:t>тел.+7(4922) 366806</w:t>
            </w:r>
          </w:p>
          <w:p w14:paraId="148E033B" w14:textId="53F2A809" w:rsidR="00BF09D1" w:rsidRPr="00F81112" w:rsidRDefault="00453D11" w:rsidP="00453D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53D11">
              <w:rPr>
                <w:rFonts w:ascii="Times New Roman" w:hAnsi="Times New Roman" w:cs="Times New Roman"/>
                <w:lang w:val="en-US"/>
              </w:rPr>
              <w:t>E</w:t>
            </w:r>
            <w:r w:rsidRPr="00F81112">
              <w:rPr>
                <w:rFonts w:ascii="Times New Roman" w:hAnsi="Times New Roman" w:cs="Times New Roman"/>
                <w:lang w:val="en-US"/>
              </w:rPr>
              <w:t>-</w:t>
            </w:r>
            <w:r w:rsidRPr="00453D11">
              <w:rPr>
                <w:rFonts w:ascii="Times New Roman" w:hAnsi="Times New Roman" w:cs="Times New Roman"/>
                <w:lang w:val="en-US"/>
              </w:rPr>
              <w:t>mail</w:t>
            </w:r>
            <w:r w:rsidRPr="00F8111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="008C0AC1" w:rsidRPr="00A32333">
                <w:rPr>
                  <w:rStyle w:val="a5"/>
                  <w:rFonts w:ascii="Times New Roman" w:hAnsi="Times New Roman" w:cs="Times New Roman"/>
                  <w:lang w:val="en-US"/>
                </w:rPr>
                <w:t>vladspk</w:t>
              </w:r>
              <w:r w:rsidR="008C0AC1" w:rsidRPr="00F81112">
                <w:rPr>
                  <w:rStyle w:val="a5"/>
                  <w:rFonts w:ascii="Times New Roman" w:hAnsi="Times New Roman" w:cs="Times New Roman"/>
                  <w:lang w:val="en-US"/>
                </w:rPr>
                <w:t>@</w:t>
              </w:r>
              <w:r w:rsidR="008C0AC1" w:rsidRPr="00A32333">
                <w:rPr>
                  <w:rStyle w:val="a5"/>
                  <w:rFonts w:ascii="Times New Roman" w:hAnsi="Times New Roman" w:cs="Times New Roman"/>
                  <w:lang w:val="en-US"/>
                </w:rPr>
                <w:t>gmail</w:t>
              </w:r>
              <w:r w:rsidR="008C0AC1" w:rsidRPr="00F8111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8C0AC1" w:rsidRPr="00A32333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8C0AC1" w:rsidRPr="00F811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09D1" w:rsidRPr="00BF09D1">
              <w:rPr>
                <w:rFonts w:ascii="Times New Roman" w:hAnsi="Times New Roman" w:cs="Times New Roman"/>
              </w:rPr>
              <w:t>Тел</w:t>
            </w:r>
            <w:r w:rsidR="00BF09D1" w:rsidRPr="00F81112">
              <w:rPr>
                <w:rFonts w:ascii="Times New Roman" w:hAnsi="Times New Roman" w:cs="Times New Roman"/>
                <w:lang w:val="en-US"/>
              </w:rPr>
              <w:t xml:space="preserve">.: +7 4922 </w:t>
            </w:r>
            <w:r w:rsidR="00FD7E79" w:rsidRPr="00F81112">
              <w:rPr>
                <w:rFonts w:ascii="Times New Roman" w:hAnsi="Times New Roman" w:cs="Times New Roman"/>
                <w:lang w:val="en-US"/>
              </w:rPr>
              <w:t>777565</w:t>
            </w:r>
            <w:r w:rsidR="00BF09D1" w:rsidRPr="00F81112">
              <w:rPr>
                <w:rFonts w:ascii="Times New Roman" w:hAnsi="Times New Roman" w:cs="Times New Roman"/>
                <w:lang w:val="en-US"/>
              </w:rPr>
              <w:t>, +7</w:t>
            </w:r>
            <w:r w:rsidR="00BF09D1" w:rsidRPr="00453D11">
              <w:rPr>
                <w:rFonts w:ascii="Times New Roman" w:hAnsi="Times New Roman" w:cs="Times New Roman"/>
                <w:lang w:val="en-US"/>
              </w:rPr>
              <w:t> </w:t>
            </w:r>
            <w:r w:rsidR="008C0AC1" w:rsidRPr="00F81112">
              <w:rPr>
                <w:rFonts w:ascii="Times New Roman" w:hAnsi="Times New Roman" w:cs="Times New Roman"/>
                <w:lang w:val="en-US"/>
              </w:rPr>
              <w:t>9049555935</w:t>
            </w:r>
          </w:p>
          <w:p w14:paraId="5F1EE354" w14:textId="478A0300" w:rsidR="00BF09D1" w:rsidRPr="00BF09D1" w:rsidRDefault="00F81112" w:rsidP="00453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</w:t>
            </w:r>
            <w:r>
              <w:rPr>
                <w:rFonts w:ascii="Times New Roman" w:hAnsi="Times New Roman" w:cs="Times New Roman"/>
              </w:rPr>
              <w:t>ректора</w:t>
            </w:r>
          </w:p>
          <w:p w14:paraId="3F04033A" w14:textId="7407BED7" w:rsidR="00BF09D1" w:rsidRPr="00BF09D1" w:rsidRDefault="00BF09D1" w:rsidP="00F81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09D1">
              <w:rPr>
                <w:rFonts w:ascii="Times New Roman" w:hAnsi="Times New Roman" w:cs="Times New Roman"/>
              </w:rPr>
              <w:t xml:space="preserve">_______________ </w:t>
            </w:r>
            <w:r w:rsidR="00FD7E79">
              <w:rPr>
                <w:rFonts w:ascii="Times New Roman" w:hAnsi="Times New Roman" w:cs="Times New Roman"/>
              </w:rPr>
              <w:t>Артамонова М.В.</w:t>
            </w:r>
          </w:p>
        </w:tc>
        <w:tc>
          <w:tcPr>
            <w:tcW w:w="4962" w:type="dxa"/>
            <w:shd w:val="clear" w:color="auto" w:fill="auto"/>
          </w:tcPr>
          <w:p w14:paraId="17FCAFA0" w14:textId="13812863" w:rsidR="00BF09D1" w:rsidRPr="00BF09D1" w:rsidRDefault="00BF09D1" w:rsidP="00453D11">
            <w:pPr>
              <w:pStyle w:val="Iauiue"/>
              <w:snapToGrid w:val="0"/>
              <w:rPr>
                <w:sz w:val="22"/>
                <w:szCs w:val="22"/>
                <w:lang w:val="ru-RU"/>
              </w:rPr>
            </w:pPr>
            <w:r w:rsidRPr="00BF09D1"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14:paraId="53EA41A6" w14:textId="63BF4846" w:rsidR="00BF09D1" w:rsidRPr="00BF09D1" w:rsidRDefault="00BF09D1" w:rsidP="00453D11">
            <w:pPr>
              <w:pStyle w:val="Iauiue"/>
              <w:snapToGrid w:val="0"/>
              <w:rPr>
                <w:sz w:val="22"/>
                <w:szCs w:val="22"/>
                <w:lang w:val="ru-RU"/>
              </w:rPr>
            </w:pPr>
            <w:r w:rsidRPr="00BF09D1">
              <w:rPr>
                <w:sz w:val="22"/>
                <w:szCs w:val="22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D7E79">
              <w:rPr>
                <w:sz w:val="22"/>
                <w:szCs w:val="22"/>
                <w:lang w:val="ru-RU"/>
              </w:rPr>
              <w:t>_______________________</w:t>
            </w:r>
          </w:p>
          <w:p w14:paraId="5CE563CE" w14:textId="77777777" w:rsidR="00BF09D1" w:rsidRPr="00BF09D1" w:rsidRDefault="00BF09D1" w:rsidP="00453D11">
            <w:pPr>
              <w:pStyle w:val="Iauiue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14:paraId="6732C241" w14:textId="77777777" w:rsidR="00BF09D1" w:rsidRPr="00BF09D1" w:rsidRDefault="00BF09D1" w:rsidP="00453D11">
            <w:pPr>
              <w:pStyle w:val="Iauiue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F09D1">
              <w:rPr>
                <w:sz w:val="22"/>
                <w:szCs w:val="22"/>
                <w:lang w:val="ru-RU"/>
              </w:rPr>
              <w:t>__________________________________________</w:t>
            </w:r>
          </w:p>
        </w:tc>
      </w:tr>
      <w:tr w:rsidR="00BF09D1" w:rsidRPr="00BF09D1" w14:paraId="3554F973" w14:textId="77777777" w:rsidTr="00F81112">
        <w:tc>
          <w:tcPr>
            <w:tcW w:w="5387" w:type="dxa"/>
            <w:shd w:val="clear" w:color="auto" w:fill="auto"/>
          </w:tcPr>
          <w:p w14:paraId="0F9CC998" w14:textId="77777777" w:rsidR="00BF09D1" w:rsidRPr="00BF09D1" w:rsidRDefault="00BF09D1" w:rsidP="00453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09D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14:paraId="0CEE8445" w14:textId="77777777" w:rsidR="00BF09D1" w:rsidRPr="00BF09D1" w:rsidRDefault="00BF09D1" w:rsidP="00453D11">
            <w:pPr>
              <w:pStyle w:val="Iauiue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BF09D1">
              <w:rPr>
                <w:sz w:val="22"/>
                <w:szCs w:val="22"/>
              </w:rPr>
              <w:t xml:space="preserve">                ______________ М.П ________</w:t>
            </w:r>
            <w:r w:rsidRPr="00BF09D1"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17F274F7" w14:textId="77777777" w:rsidR="00BF09D1" w:rsidRPr="00BF09D1" w:rsidRDefault="00BF09D1" w:rsidP="00CC5CF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F09D1" w:rsidRPr="00BF09D1" w:rsidSect="00F81112">
      <w:pgSz w:w="11906" w:h="16838"/>
      <w:pgMar w:top="709" w:right="567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77F3993"/>
    <w:multiLevelType w:val="hybridMultilevel"/>
    <w:tmpl w:val="CE066F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2A17"/>
    <w:multiLevelType w:val="multilevel"/>
    <w:tmpl w:val="C06C93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016C4"/>
    <w:multiLevelType w:val="hybridMultilevel"/>
    <w:tmpl w:val="3AD8C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444"/>
    <w:rsid w:val="000D2CF1"/>
    <w:rsid w:val="000E4841"/>
    <w:rsid w:val="0010406B"/>
    <w:rsid w:val="00133084"/>
    <w:rsid w:val="001411C6"/>
    <w:rsid w:val="001D438F"/>
    <w:rsid w:val="00231E53"/>
    <w:rsid w:val="002C6478"/>
    <w:rsid w:val="00354126"/>
    <w:rsid w:val="00356B54"/>
    <w:rsid w:val="003F7123"/>
    <w:rsid w:val="00453D11"/>
    <w:rsid w:val="0046448D"/>
    <w:rsid w:val="004D4D27"/>
    <w:rsid w:val="004F5DB4"/>
    <w:rsid w:val="005F06B5"/>
    <w:rsid w:val="005F6444"/>
    <w:rsid w:val="00622AF7"/>
    <w:rsid w:val="006962E1"/>
    <w:rsid w:val="00796130"/>
    <w:rsid w:val="007A17E6"/>
    <w:rsid w:val="007E4C8F"/>
    <w:rsid w:val="00806145"/>
    <w:rsid w:val="00810175"/>
    <w:rsid w:val="00822AE0"/>
    <w:rsid w:val="00846986"/>
    <w:rsid w:val="008C0AC1"/>
    <w:rsid w:val="00933531"/>
    <w:rsid w:val="00980B61"/>
    <w:rsid w:val="009839B5"/>
    <w:rsid w:val="00A5634F"/>
    <w:rsid w:val="00A93455"/>
    <w:rsid w:val="00A951E2"/>
    <w:rsid w:val="00AB7BA8"/>
    <w:rsid w:val="00AC7518"/>
    <w:rsid w:val="00BD06E9"/>
    <w:rsid w:val="00BD6D39"/>
    <w:rsid w:val="00BF09D1"/>
    <w:rsid w:val="00C659F7"/>
    <w:rsid w:val="00C85BFC"/>
    <w:rsid w:val="00CC5CF2"/>
    <w:rsid w:val="00CF374A"/>
    <w:rsid w:val="00DB1B10"/>
    <w:rsid w:val="00E35828"/>
    <w:rsid w:val="00E5742A"/>
    <w:rsid w:val="00E85D6A"/>
    <w:rsid w:val="00EC0BFE"/>
    <w:rsid w:val="00F016BC"/>
    <w:rsid w:val="00F07923"/>
    <w:rsid w:val="00F11374"/>
    <w:rsid w:val="00F53FD5"/>
    <w:rsid w:val="00F546E8"/>
    <w:rsid w:val="00F72B31"/>
    <w:rsid w:val="00F81112"/>
    <w:rsid w:val="00FC7811"/>
    <w:rsid w:val="00FD7E79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7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6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6478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nhideWhenUsed/>
    <w:rsid w:val="002C6478"/>
    <w:pPr>
      <w:spacing w:after="60" w:line="240" w:lineRule="auto"/>
      <w:ind w:firstLine="709"/>
      <w:jc w:val="both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a4">
    <w:name w:val="Основной текст с отступом Знак"/>
    <w:basedOn w:val="a0"/>
    <w:link w:val="a3"/>
    <w:rsid w:val="002C6478"/>
    <w:rPr>
      <w:rFonts w:ascii="Times New Roman" w:eastAsia="Times New Roman" w:hAnsi="Times New Roman" w:cs="Mangal"/>
      <w:sz w:val="24"/>
      <w:szCs w:val="24"/>
      <w:lang w:bidi="hi-IN"/>
    </w:rPr>
  </w:style>
  <w:style w:type="character" w:styleId="a5">
    <w:name w:val="Hyperlink"/>
    <w:rsid w:val="001411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B1B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85D6A"/>
    <w:pPr>
      <w:ind w:left="720"/>
      <w:contextualSpacing/>
    </w:pPr>
  </w:style>
  <w:style w:type="paragraph" w:customStyle="1" w:styleId="Iauiue">
    <w:name w:val="Iau?iue"/>
    <w:rsid w:val="00BF09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NormalRus">
    <w:name w:val="Normal_Rus"/>
    <w:basedOn w:val="a"/>
    <w:rsid w:val="00BF09D1"/>
    <w:pPr>
      <w:suppressAutoHyphens/>
      <w:spacing w:after="0" w:line="240" w:lineRule="auto"/>
      <w:ind w:firstLine="426"/>
      <w:jc w:val="both"/>
    </w:pPr>
    <w:rPr>
      <w:rFonts w:ascii="NTTimes/Cyrillic" w:eastAsia="Times New Roman" w:hAnsi="NTTimes/Cyrillic" w:cs="NTTimes/Cyrillic"/>
      <w:sz w:val="24"/>
      <w:szCs w:val="24"/>
      <w:lang w:eastAsia="ar-SA"/>
    </w:rPr>
  </w:style>
  <w:style w:type="paragraph" w:customStyle="1" w:styleId="2">
    <w:name w:val="2"/>
    <w:basedOn w:val="a"/>
    <w:rsid w:val="00BF09D1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styleId="a8">
    <w:name w:val="Strong"/>
    <w:uiPriority w:val="22"/>
    <w:qFormat/>
    <w:rsid w:val="00BF09D1"/>
    <w:rPr>
      <w:b/>
      <w:bCs/>
    </w:rPr>
  </w:style>
  <w:style w:type="paragraph" w:customStyle="1" w:styleId="79b1063a850770ad47d7ba1de60a0889textmailrucssattributepostfix">
    <w:name w:val="79b1063a850770ad47d7ba1de60a0889textmailrucssattributepostfix"/>
    <w:basedOn w:val="a"/>
    <w:rsid w:val="00BF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0A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sp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&#1052;&#1077;&#1078;&#1076;&#1091;&#1085;&#1072;&#1088;&#1086;&#1076;&#1085;&#1099;&#1081;%20&#1080;&#1075;&#1088;&#1086;&#1074;&#1086;&#1081;%20&#1082;&#1086;&#1085;&#1082;&#1091;&#1088;&#1089;%20&#1087;&#1086;%20&#1072;&#1085;&#1075;&#1083;&#1080;&#1081;&#1089;&#1082;&#1086;&#1084;&#1091;%20&#1103;&#1079;&#1099;&#1082;&#1091;%20&#1053;&#1040;%20&#1057;&#1040;&#1049;&#1058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3B61-9FFE-4C3C-ABEF-43371AA8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Кульмухаметова Светлана Владимировна</cp:lastModifiedBy>
  <cp:revision>40</cp:revision>
  <cp:lastPrinted>2021-09-09T07:21:00Z</cp:lastPrinted>
  <dcterms:created xsi:type="dcterms:W3CDTF">2011-06-07T17:24:00Z</dcterms:created>
  <dcterms:modified xsi:type="dcterms:W3CDTF">2023-09-19T09:21:00Z</dcterms:modified>
</cp:coreProperties>
</file>